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2790"/>
        <w:gridCol w:w="7290"/>
      </w:tblGrid>
      <w:tr w:rsidR="00856C35" w:rsidRPr="00C73C9A" w14:paraId="16559532" w14:textId="77777777" w:rsidTr="00C704A5">
        <w:trPr>
          <w:cnfStyle w:val="100000000000" w:firstRow="1" w:lastRow="0" w:firstColumn="0" w:lastColumn="0" w:oddVBand="0" w:evenVBand="0" w:oddHBand="0" w:evenHBand="0" w:firstRowFirstColumn="0" w:firstRowLastColumn="0" w:lastRowFirstColumn="0" w:lastRowLastColumn="0"/>
        </w:trPr>
        <w:tc>
          <w:tcPr>
            <w:tcW w:w="2790" w:type="dxa"/>
          </w:tcPr>
          <w:p w14:paraId="65B676B8" w14:textId="74948F1F" w:rsidR="00856C35" w:rsidRPr="00C73C9A" w:rsidRDefault="00B35893" w:rsidP="00856C35">
            <w:pPr>
              <w:rPr>
                <w:b/>
                <w:bCs/>
              </w:rPr>
            </w:pPr>
            <w:r w:rsidRPr="00C73C9A">
              <w:rPr>
                <w:b/>
                <w:bCs/>
                <w:noProof/>
              </w:rPr>
              <w:drawing>
                <wp:inline distT="0" distB="0" distL="0" distR="0" wp14:anchorId="024380DE" wp14:editId="74B58C49">
                  <wp:extent cx="1301750" cy="125168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FD Logo Cleaned up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5423" cy="1264829"/>
                          </a:xfrm>
                          <a:prstGeom prst="rect">
                            <a:avLst/>
                          </a:prstGeom>
                        </pic:spPr>
                      </pic:pic>
                    </a:graphicData>
                  </a:graphic>
                </wp:inline>
              </w:drawing>
            </w:r>
          </w:p>
        </w:tc>
        <w:tc>
          <w:tcPr>
            <w:tcW w:w="7290" w:type="dxa"/>
          </w:tcPr>
          <w:p w14:paraId="06965B19" w14:textId="77777777" w:rsidR="00C704A5" w:rsidRPr="00C73C9A" w:rsidRDefault="00C704A5" w:rsidP="00C704A5">
            <w:pPr>
              <w:jc w:val="center"/>
              <w:rPr>
                <w:rFonts w:ascii="Cambria" w:hAnsi="Cambria"/>
                <w:b/>
                <w:bCs/>
                <w:sz w:val="48"/>
                <w:szCs w:val="48"/>
              </w:rPr>
            </w:pPr>
          </w:p>
          <w:p w14:paraId="662C5873" w14:textId="579B9455" w:rsidR="00C704A5" w:rsidRPr="00C73C9A" w:rsidRDefault="00C704A5" w:rsidP="00C704A5">
            <w:pPr>
              <w:jc w:val="center"/>
              <w:rPr>
                <w:rFonts w:ascii="Cambria" w:hAnsi="Cambria"/>
                <w:b/>
                <w:bCs/>
                <w:sz w:val="48"/>
                <w:szCs w:val="48"/>
              </w:rPr>
            </w:pPr>
            <w:r w:rsidRPr="00C73C9A">
              <w:rPr>
                <w:rFonts w:ascii="Cambria" w:hAnsi="Cambria"/>
                <w:b/>
                <w:bCs/>
                <w:sz w:val="48"/>
                <w:szCs w:val="48"/>
              </w:rPr>
              <w:t>SHEPHERDS FIRE – RESCUE, INC.</w:t>
            </w:r>
          </w:p>
          <w:p w14:paraId="4E4A2631" w14:textId="77777777" w:rsidR="00C704A5" w:rsidRPr="00C73C9A" w:rsidRDefault="00C704A5" w:rsidP="00C704A5">
            <w:pPr>
              <w:jc w:val="center"/>
              <w:rPr>
                <w:rFonts w:ascii="Cambria" w:hAnsi="Cambria"/>
                <w:b/>
                <w:bCs/>
                <w:sz w:val="18"/>
                <w:szCs w:val="18"/>
              </w:rPr>
            </w:pPr>
            <w:r w:rsidRPr="00C73C9A">
              <w:rPr>
                <w:rFonts w:ascii="Cambria" w:hAnsi="Cambria"/>
                <w:b/>
                <w:bCs/>
                <w:sz w:val="18"/>
                <w:szCs w:val="18"/>
              </w:rPr>
              <w:t>2014 CHARLOTTE HWY * MOORESVILLE NC 28117 * 704-663-1245</w:t>
            </w:r>
          </w:p>
          <w:p w14:paraId="0DA80DA8" w14:textId="77777777" w:rsidR="00C704A5" w:rsidRPr="00C73C9A" w:rsidRDefault="00C704A5" w:rsidP="00C704A5">
            <w:pPr>
              <w:jc w:val="center"/>
              <w:rPr>
                <w:rFonts w:ascii="Cambria" w:hAnsi="Cambria"/>
                <w:b/>
                <w:bCs/>
                <w:sz w:val="32"/>
                <w:szCs w:val="32"/>
              </w:rPr>
            </w:pPr>
          </w:p>
          <w:p w14:paraId="23F5589F" w14:textId="12219FC2" w:rsidR="00B35893" w:rsidRPr="00C73C9A" w:rsidRDefault="00B35893" w:rsidP="00B35893">
            <w:pPr>
              <w:pStyle w:val="CompanyName"/>
              <w:jc w:val="left"/>
              <w:rPr>
                <w:bCs/>
              </w:rPr>
            </w:pPr>
          </w:p>
        </w:tc>
      </w:tr>
    </w:tbl>
    <w:p w14:paraId="6C4952F0" w14:textId="3F117DE0" w:rsidR="00467865" w:rsidRPr="00417F99" w:rsidRDefault="00B05B0A" w:rsidP="00B05B0A">
      <w:pPr>
        <w:pStyle w:val="Heading1"/>
        <w:jc w:val="center"/>
        <w:rPr>
          <w:rFonts w:ascii="Cambria" w:hAnsi="Cambria"/>
          <w:bCs/>
          <w:sz w:val="32"/>
          <w:szCs w:val="32"/>
          <w:u w:val="single"/>
        </w:rPr>
      </w:pPr>
      <w:r w:rsidRPr="00417F99">
        <w:rPr>
          <w:rFonts w:ascii="Cambria" w:hAnsi="Cambria"/>
          <w:bCs/>
          <w:sz w:val="32"/>
          <w:szCs w:val="32"/>
          <w:u w:val="single"/>
        </w:rPr>
        <w:t>EMPLOYMENT APPLICATION</w:t>
      </w:r>
    </w:p>
    <w:p w14:paraId="4FE1BB54" w14:textId="77777777" w:rsidR="00B05B0A" w:rsidRPr="00C73C9A" w:rsidRDefault="00B05B0A" w:rsidP="00B05B0A"/>
    <w:p w14:paraId="53FFAEBB" w14:textId="6304EDEF" w:rsidR="00856C35" w:rsidRPr="00C73C9A" w:rsidRDefault="00EF4310" w:rsidP="00EF4310">
      <w:pPr>
        <w:pStyle w:val="Heading2"/>
        <w:tabs>
          <w:tab w:val="left" w:pos="2460"/>
          <w:tab w:val="center" w:pos="5040"/>
        </w:tabs>
        <w:jc w:val="left"/>
        <w:rPr>
          <w:b w:val="0"/>
        </w:rPr>
      </w:pPr>
      <w:r w:rsidRPr="00C73C9A">
        <w:rPr>
          <w:b w:val="0"/>
        </w:rPr>
        <w:tab/>
      </w:r>
      <w:r w:rsidRPr="00C73C9A">
        <w:rPr>
          <w:b w:val="0"/>
        </w:rPr>
        <w:tab/>
      </w:r>
      <w:r w:rsidR="00856C35" w:rsidRPr="00C73C9A">
        <w:rPr>
          <w:b w:val="0"/>
        </w:rPr>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C73C9A" w14:paraId="54861503" w14:textId="77777777" w:rsidTr="00576DB2">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5BB7F63" w14:textId="77777777" w:rsidR="00B35893" w:rsidRPr="00C73C9A" w:rsidRDefault="00B35893" w:rsidP="00490804">
            <w:pPr>
              <w:rPr>
                <w:bCs w:val="0"/>
              </w:rPr>
            </w:pPr>
          </w:p>
          <w:p w14:paraId="3709CCC3" w14:textId="77777777" w:rsidR="00B35893" w:rsidRPr="00C73C9A" w:rsidRDefault="00B35893" w:rsidP="00490804">
            <w:pPr>
              <w:rPr>
                <w:bCs w:val="0"/>
              </w:rPr>
            </w:pPr>
          </w:p>
          <w:p w14:paraId="12DF2B5B" w14:textId="0512A327" w:rsidR="00A82BA3" w:rsidRPr="00C73C9A" w:rsidRDefault="00A82BA3" w:rsidP="00490804">
            <w:pPr>
              <w:rPr>
                <w:bCs w:val="0"/>
              </w:rPr>
            </w:pPr>
            <w:r w:rsidRPr="00C73C9A">
              <w:rPr>
                <w:bCs w:val="0"/>
              </w:rPr>
              <w:t>Full Name:</w:t>
            </w:r>
          </w:p>
        </w:tc>
        <w:sdt>
          <w:sdtPr>
            <w:rPr>
              <w:b w:val="0"/>
            </w:rPr>
            <w:id w:val="-1972281636"/>
            <w:placeholder>
              <w:docPart w:val="337ACFDDD47D4E339F8DE4EC90BBB888"/>
            </w:placeholder>
            <w:showingPlcHdr/>
            <w:text/>
          </w:sdtPr>
          <w:sdtContent>
            <w:tc>
              <w:tcPr>
                <w:tcW w:w="2940" w:type="dxa"/>
                <w:tcBorders>
                  <w:bottom w:val="single" w:sz="4" w:space="0" w:color="auto"/>
                </w:tcBorders>
                <w:shd w:val="clear" w:color="auto" w:fill="FFFFFF" w:themeFill="background1"/>
              </w:tcPr>
              <w:p w14:paraId="168EF95C" w14:textId="78D8292A" w:rsidR="00A82BA3" w:rsidRPr="00C73C9A" w:rsidRDefault="00B3779B" w:rsidP="00440CD8">
                <w:pPr>
                  <w:pStyle w:val="FieldText"/>
                  <w:rPr>
                    <w:b w:val="0"/>
                    <w:bCs w:val="0"/>
                  </w:rPr>
                </w:pPr>
                <w:r w:rsidRPr="00C73C9A">
                  <w:rPr>
                    <w:rStyle w:val="PlaceholderText"/>
                    <w:b w:val="0"/>
                    <w:bCs w:val="0"/>
                  </w:rPr>
                  <w:t>Last</w:t>
                </w:r>
                <w:r w:rsidR="00A23904">
                  <w:rPr>
                    <w:rStyle w:val="PlaceholderText"/>
                    <w:b w:val="0"/>
                    <w:bCs w:val="0"/>
                  </w:rPr>
                  <w:t xml:space="preserve">                              </w:t>
                </w:r>
              </w:p>
            </w:tc>
          </w:sdtContent>
        </w:sdt>
        <w:sdt>
          <w:sdtPr>
            <w:rPr>
              <w:b w:val="0"/>
            </w:rPr>
            <w:id w:val="154190029"/>
            <w:placeholder>
              <w:docPart w:val="C974BCEB2E2C4D1B83AB990F3CA0267F"/>
            </w:placeholder>
            <w:showingPlcHdr/>
            <w:text/>
          </w:sdtPr>
          <w:sdtContent>
            <w:tc>
              <w:tcPr>
                <w:tcW w:w="2865" w:type="dxa"/>
                <w:tcBorders>
                  <w:bottom w:val="single" w:sz="4" w:space="0" w:color="auto"/>
                </w:tcBorders>
              </w:tcPr>
              <w:p w14:paraId="0600F3DA" w14:textId="4E72171F" w:rsidR="00A82BA3" w:rsidRPr="00C73C9A" w:rsidRDefault="00B3779B" w:rsidP="00440CD8">
                <w:pPr>
                  <w:pStyle w:val="FieldText"/>
                  <w:rPr>
                    <w:b w:val="0"/>
                    <w:bCs w:val="0"/>
                  </w:rPr>
                </w:pPr>
                <w:r w:rsidRPr="00C73C9A">
                  <w:rPr>
                    <w:rStyle w:val="PlaceholderText"/>
                    <w:b w:val="0"/>
                    <w:bCs w:val="0"/>
                  </w:rPr>
                  <w:t>First</w:t>
                </w:r>
                <w:r w:rsidR="00A23904">
                  <w:rPr>
                    <w:rStyle w:val="PlaceholderText"/>
                    <w:b w:val="0"/>
                    <w:bCs w:val="0"/>
                  </w:rPr>
                  <w:t xml:space="preserve">                           </w:t>
                </w:r>
              </w:p>
            </w:tc>
          </w:sdtContent>
        </w:sdt>
        <w:sdt>
          <w:sdtPr>
            <w:rPr>
              <w:b w:val="0"/>
            </w:rPr>
            <w:id w:val="1670067790"/>
            <w:placeholder>
              <w:docPart w:val="23DEF2CE5FCA4673805DE14E800A843A"/>
            </w:placeholder>
            <w:showingPlcHdr/>
            <w:text/>
          </w:sdtPr>
          <w:sdtContent>
            <w:tc>
              <w:tcPr>
                <w:tcW w:w="668" w:type="dxa"/>
                <w:tcBorders>
                  <w:bottom w:val="single" w:sz="4" w:space="0" w:color="auto"/>
                </w:tcBorders>
              </w:tcPr>
              <w:p w14:paraId="6D9792DD" w14:textId="0A5E7368" w:rsidR="00A82BA3" w:rsidRPr="00C73C9A" w:rsidRDefault="00B3779B" w:rsidP="00440CD8">
                <w:pPr>
                  <w:pStyle w:val="FieldText"/>
                  <w:rPr>
                    <w:b w:val="0"/>
                    <w:bCs w:val="0"/>
                  </w:rPr>
                </w:pPr>
                <w:r w:rsidRPr="00C73C9A">
                  <w:rPr>
                    <w:rStyle w:val="PlaceholderText"/>
                    <w:b w:val="0"/>
                    <w:bCs w:val="0"/>
                  </w:rPr>
                  <w:t>MI</w:t>
                </w:r>
              </w:p>
            </w:tc>
          </w:sdtContent>
        </w:sdt>
        <w:tc>
          <w:tcPr>
            <w:tcW w:w="681" w:type="dxa"/>
          </w:tcPr>
          <w:p w14:paraId="6AEA099D" w14:textId="1DE8FEF8" w:rsidR="00A82BA3" w:rsidRPr="00C73C9A" w:rsidRDefault="007109CB" w:rsidP="00490804">
            <w:pPr>
              <w:pStyle w:val="Heading4"/>
              <w:outlineLvl w:val="3"/>
              <w:rPr>
                <w:bCs w:val="0"/>
              </w:rPr>
            </w:pPr>
            <w:r w:rsidRPr="00C73C9A">
              <w:rPr>
                <w:bCs w:val="0"/>
              </w:rPr>
              <w:t>D.O.B.</w:t>
            </w:r>
            <w:r w:rsidR="00A82BA3" w:rsidRPr="00C73C9A">
              <w:rPr>
                <w:bCs w:val="0"/>
              </w:rPr>
              <w:t>:</w:t>
            </w:r>
          </w:p>
        </w:tc>
        <w:sdt>
          <w:sdtPr>
            <w:rPr>
              <w:b w:val="0"/>
            </w:rPr>
            <w:id w:val="1299028253"/>
            <w:placeholder>
              <w:docPart w:val="771EB731E69A475BB916DA1F87118F88"/>
            </w:placeholder>
            <w:showingPlcHdr/>
            <w:date>
              <w:dateFormat w:val="M/d/yyyy"/>
              <w:lid w:val="en-US"/>
              <w:storeMappedDataAs w:val="dateTime"/>
              <w:calendar w:val="gregorian"/>
            </w:date>
          </w:sdtPr>
          <w:sdtContent>
            <w:tc>
              <w:tcPr>
                <w:tcW w:w="1845" w:type="dxa"/>
                <w:tcBorders>
                  <w:bottom w:val="single" w:sz="4" w:space="0" w:color="auto"/>
                </w:tcBorders>
              </w:tcPr>
              <w:p w14:paraId="2F7FCA71" w14:textId="273576F3" w:rsidR="00A82BA3" w:rsidRPr="00C73C9A" w:rsidRDefault="003631B6" w:rsidP="00440CD8">
                <w:pPr>
                  <w:pStyle w:val="FieldText"/>
                  <w:rPr>
                    <w:b w:val="0"/>
                    <w:bCs w:val="0"/>
                  </w:rPr>
                </w:pPr>
                <w:r w:rsidRPr="00C73C9A">
                  <w:rPr>
                    <w:rStyle w:val="PlaceholderText"/>
                    <w:b w:val="0"/>
                    <w:bCs w:val="0"/>
                  </w:rPr>
                  <w:t>DOB</w:t>
                </w:r>
                <w:r w:rsidR="00A23904">
                  <w:rPr>
                    <w:rStyle w:val="PlaceholderText"/>
                    <w:b w:val="0"/>
                    <w:bCs w:val="0"/>
                  </w:rPr>
                  <w:t xml:space="preserve">         </w:t>
                </w:r>
              </w:p>
            </w:tc>
          </w:sdtContent>
        </w:sdt>
      </w:tr>
      <w:tr w:rsidR="00856C35" w:rsidRPr="00C73C9A" w14:paraId="084CD091" w14:textId="77777777" w:rsidTr="00FF1313">
        <w:tc>
          <w:tcPr>
            <w:tcW w:w="1081" w:type="dxa"/>
          </w:tcPr>
          <w:p w14:paraId="36E0E444" w14:textId="77777777" w:rsidR="00856C35" w:rsidRPr="00C73C9A" w:rsidRDefault="00856C35" w:rsidP="00440CD8"/>
        </w:tc>
        <w:tc>
          <w:tcPr>
            <w:tcW w:w="2940" w:type="dxa"/>
            <w:tcBorders>
              <w:top w:val="single" w:sz="4" w:space="0" w:color="auto"/>
            </w:tcBorders>
          </w:tcPr>
          <w:p w14:paraId="6CA1C5D0" w14:textId="0CB4D6CD" w:rsidR="00856C35" w:rsidRPr="00C73C9A" w:rsidRDefault="00856C35" w:rsidP="00490804">
            <w:pPr>
              <w:pStyle w:val="Heading3"/>
              <w:outlineLvl w:val="2"/>
            </w:pPr>
            <w:r w:rsidRPr="00C73C9A">
              <w:t>Last</w:t>
            </w:r>
          </w:p>
        </w:tc>
        <w:tc>
          <w:tcPr>
            <w:tcW w:w="2865" w:type="dxa"/>
            <w:tcBorders>
              <w:top w:val="single" w:sz="4" w:space="0" w:color="auto"/>
            </w:tcBorders>
          </w:tcPr>
          <w:p w14:paraId="152EB6D9" w14:textId="77777777" w:rsidR="00856C35" w:rsidRPr="00C73C9A" w:rsidRDefault="00856C35" w:rsidP="00490804">
            <w:pPr>
              <w:pStyle w:val="Heading3"/>
              <w:outlineLvl w:val="2"/>
            </w:pPr>
            <w:r w:rsidRPr="00C73C9A">
              <w:t>First</w:t>
            </w:r>
          </w:p>
        </w:tc>
        <w:tc>
          <w:tcPr>
            <w:tcW w:w="668" w:type="dxa"/>
            <w:tcBorders>
              <w:top w:val="single" w:sz="4" w:space="0" w:color="auto"/>
            </w:tcBorders>
          </w:tcPr>
          <w:p w14:paraId="3C296718" w14:textId="77777777" w:rsidR="00856C35" w:rsidRPr="00C73C9A" w:rsidRDefault="00856C35" w:rsidP="00490804">
            <w:pPr>
              <w:pStyle w:val="Heading3"/>
              <w:outlineLvl w:val="2"/>
            </w:pPr>
            <w:r w:rsidRPr="00C73C9A">
              <w:t>M.I.</w:t>
            </w:r>
          </w:p>
        </w:tc>
        <w:tc>
          <w:tcPr>
            <w:tcW w:w="681" w:type="dxa"/>
          </w:tcPr>
          <w:p w14:paraId="1B64C968" w14:textId="77777777" w:rsidR="00856C35" w:rsidRPr="00C73C9A" w:rsidRDefault="00856C35" w:rsidP="00856C35"/>
        </w:tc>
        <w:tc>
          <w:tcPr>
            <w:tcW w:w="1845" w:type="dxa"/>
            <w:tcBorders>
              <w:top w:val="single" w:sz="4" w:space="0" w:color="auto"/>
            </w:tcBorders>
          </w:tcPr>
          <w:p w14:paraId="048F4B6A" w14:textId="77777777" w:rsidR="00856C35" w:rsidRPr="00C73C9A" w:rsidRDefault="00856C35" w:rsidP="00856C35"/>
        </w:tc>
      </w:tr>
    </w:tbl>
    <w:p w14:paraId="05EA00DA" w14:textId="521ACA26" w:rsidR="00856C35" w:rsidRPr="00C73C9A"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C73C9A" w14:paraId="089FA6B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D2F6B2E" w14:textId="77777777" w:rsidR="00A82BA3" w:rsidRPr="00C73C9A" w:rsidRDefault="00A82BA3" w:rsidP="00490804">
            <w:pPr>
              <w:rPr>
                <w:bCs w:val="0"/>
              </w:rPr>
            </w:pPr>
            <w:r w:rsidRPr="00C73C9A">
              <w:rPr>
                <w:bCs w:val="0"/>
              </w:rPr>
              <w:t>Address:</w:t>
            </w:r>
          </w:p>
        </w:tc>
        <w:sdt>
          <w:sdtPr>
            <w:rPr>
              <w:b w:val="0"/>
            </w:rPr>
            <w:id w:val="-1119986690"/>
            <w:placeholder>
              <w:docPart w:val="DCDC11CF82414E17837757CB1CDBC6DF"/>
            </w:placeholder>
            <w:showingPlcHdr/>
            <w:text/>
          </w:sdtPr>
          <w:sdtContent>
            <w:tc>
              <w:tcPr>
                <w:tcW w:w="7199" w:type="dxa"/>
                <w:tcBorders>
                  <w:bottom w:val="single" w:sz="4" w:space="0" w:color="auto"/>
                </w:tcBorders>
              </w:tcPr>
              <w:p w14:paraId="1F2FC890" w14:textId="0E45A5A1" w:rsidR="00A82BA3" w:rsidRPr="00C73C9A" w:rsidRDefault="00B3779B" w:rsidP="00440CD8">
                <w:pPr>
                  <w:pStyle w:val="FieldText"/>
                  <w:rPr>
                    <w:b w:val="0"/>
                    <w:bCs w:val="0"/>
                  </w:rPr>
                </w:pPr>
                <w:r w:rsidRPr="00C73C9A">
                  <w:rPr>
                    <w:rStyle w:val="PlaceholderText"/>
                    <w:b w:val="0"/>
                    <w:bCs w:val="0"/>
                  </w:rPr>
                  <w:t xml:space="preserve">Street Address                       </w:t>
                </w:r>
                <w:r w:rsidR="007B4DC0" w:rsidRPr="00C73C9A">
                  <w:rPr>
                    <w:rStyle w:val="PlaceholderText"/>
                    <w:b w:val="0"/>
                    <w:bCs w:val="0"/>
                  </w:rPr>
                  <w:t xml:space="preserve">                                                                       </w:t>
                </w:r>
              </w:p>
            </w:tc>
          </w:sdtContent>
        </w:sdt>
        <w:tc>
          <w:tcPr>
            <w:tcW w:w="1800" w:type="dxa"/>
            <w:tcBorders>
              <w:bottom w:val="single" w:sz="4" w:space="0" w:color="auto"/>
            </w:tcBorders>
          </w:tcPr>
          <w:p w14:paraId="072DF1BD" w14:textId="0580CFE2" w:rsidR="00A82BA3" w:rsidRPr="00C73C9A" w:rsidRDefault="00A82BA3" w:rsidP="00440CD8">
            <w:pPr>
              <w:pStyle w:val="FieldText"/>
              <w:rPr>
                <w:b w:val="0"/>
                <w:bCs w:val="0"/>
              </w:rPr>
            </w:pPr>
          </w:p>
        </w:tc>
      </w:tr>
      <w:tr w:rsidR="00856C35" w:rsidRPr="00C73C9A" w14:paraId="5EAFD652" w14:textId="77777777" w:rsidTr="00FF1313">
        <w:tc>
          <w:tcPr>
            <w:tcW w:w="1081" w:type="dxa"/>
          </w:tcPr>
          <w:p w14:paraId="6FCAB5A1" w14:textId="77777777" w:rsidR="00856C35" w:rsidRPr="00C73C9A" w:rsidRDefault="00856C35" w:rsidP="00440CD8"/>
        </w:tc>
        <w:tc>
          <w:tcPr>
            <w:tcW w:w="7199" w:type="dxa"/>
            <w:tcBorders>
              <w:top w:val="single" w:sz="4" w:space="0" w:color="auto"/>
            </w:tcBorders>
          </w:tcPr>
          <w:p w14:paraId="4EA6DFD1" w14:textId="7F921B39" w:rsidR="00856C35" w:rsidRPr="00C73C9A" w:rsidRDefault="00856C35" w:rsidP="00490804">
            <w:pPr>
              <w:pStyle w:val="Heading3"/>
              <w:outlineLvl w:val="2"/>
            </w:pPr>
            <w:r w:rsidRPr="00C73C9A">
              <w:t>Street Address</w:t>
            </w:r>
          </w:p>
        </w:tc>
        <w:tc>
          <w:tcPr>
            <w:tcW w:w="1800" w:type="dxa"/>
            <w:tcBorders>
              <w:top w:val="single" w:sz="4" w:space="0" w:color="auto"/>
            </w:tcBorders>
          </w:tcPr>
          <w:p w14:paraId="72E5385A" w14:textId="77777777" w:rsidR="00856C35" w:rsidRPr="00C73C9A" w:rsidRDefault="00856C35" w:rsidP="00490804">
            <w:pPr>
              <w:pStyle w:val="Heading3"/>
              <w:outlineLvl w:val="2"/>
            </w:pPr>
            <w:r w:rsidRPr="00C73C9A">
              <w:t>Apartment/Unit #</w:t>
            </w:r>
          </w:p>
        </w:tc>
      </w:tr>
    </w:tbl>
    <w:p w14:paraId="1ABDEAEC" w14:textId="77777777" w:rsidR="00856C35" w:rsidRPr="00C73C9A"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C73C9A" w14:paraId="6240F3C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2EA1F21" w14:textId="77777777" w:rsidR="00C76039" w:rsidRPr="00C73C9A" w:rsidRDefault="00C76039">
            <w:pPr>
              <w:rPr>
                <w:bCs w:val="0"/>
                <w:szCs w:val="19"/>
              </w:rPr>
            </w:pPr>
          </w:p>
        </w:tc>
        <w:sdt>
          <w:sdtPr>
            <w:rPr>
              <w:b w:val="0"/>
            </w:rPr>
            <w:id w:val="-1268303447"/>
            <w:placeholder>
              <w:docPart w:val="9E5A3F0DC9AE4D74A4A489D6687B1D33"/>
            </w:placeholder>
            <w:showingPlcHdr/>
            <w:text/>
          </w:sdtPr>
          <w:sdtContent>
            <w:tc>
              <w:tcPr>
                <w:tcW w:w="5805" w:type="dxa"/>
                <w:tcBorders>
                  <w:bottom w:val="single" w:sz="4" w:space="0" w:color="auto"/>
                </w:tcBorders>
              </w:tcPr>
              <w:p w14:paraId="6AB8DBB9" w14:textId="3D972B7D" w:rsidR="00C76039" w:rsidRPr="00C73C9A" w:rsidRDefault="00B3779B" w:rsidP="00440CD8">
                <w:pPr>
                  <w:pStyle w:val="FieldText"/>
                  <w:rPr>
                    <w:b w:val="0"/>
                    <w:bCs w:val="0"/>
                  </w:rPr>
                </w:pPr>
                <w:r w:rsidRPr="00C73C9A">
                  <w:rPr>
                    <w:rStyle w:val="PlaceholderText"/>
                    <w:b w:val="0"/>
                    <w:bCs w:val="0"/>
                  </w:rPr>
                  <w:t>City</w:t>
                </w:r>
                <w:r w:rsidR="00A23904">
                  <w:rPr>
                    <w:rStyle w:val="PlaceholderText"/>
                    <w:b w:val="0"/>
                    <w:bCs w:val="0"/>
                  </w:rPr>
                  <w:t xml:space="preserve">                                                                 </w:t>
                </w:r>
              </w:p>
            </w:tc>
          </w:sdtContent>
        </w:sdt>
        <w:sdt>
          <w:sdtPr>
            <w:rPr>
              <w:b w:val="0"/>
            </w:rPr>
            <w:id w:val="-224447061"/>
            <w:placeholder>
              <w:docPart w:val="13942A0BF301401F9E34B85A93D62005"/>
            </w:placeholder>
            <w:showingPlcHdr/>
            <w:text/>
          </w:sdtPr>
          <w:sdtContent>
            <w:tc>
              <w:tcPr>
                <w:tcW w:w="1394" w:type="dxa"/>
                <w:tcBorders>
                  <w:bottom w:val="single" w:sz="4" w:space="0" w:color="auto"/>
                </w:tcBorders>
              </w:tcPr>
              <w:p w14:paraId="50D244E4" w14:textId="5C6CE035" w:rsidR="00C76039" w:rsidRPr="00C73C9A" w:rsidRDefault="00B3779B" w:rsidP="00440CD8">
                <w:pPr>
                  <w:pStyle w:val="FieldText"/>
                  <w:rPr>
                    <w:b w:val="0"/>
                    <w:bCs w:val="0"/>
                  </w:rPr>
                </w:pPr>
                <w:r w:rsidRPr="00C73C9A">
                  <w:rPr>
                    <w:rStyle w:val="PlaceholderText"/>
                    <w:b w:val="0"/>
                    <w:bCs w:val="0"/>
                  </w:rPr>
                  <w:t>State</w:t>
                </w:r>
              </w:p>
            </w:tc>
          </w:sdtContent>
        </w:sdt>
        <w:sdt>
          <w:sdtPr>
            <w:rPr>
              <w:b w:val="0"/>
            </w:rPr>
            <w:id w:val="1655170452"/>
            <w:placeholder>
              <w:docPart w:val="93B33BE6BB6C4EBA917C8E1A1CEC302C"/>
            </w:placeholder>
            <w:showingPlcHdr/>
            <w:text/>
          </w:sdtPr>
          <w:sdtContent>
            <w:tc>
              <w:tcPr>
                <w:tcW w:w="1800" w:type="dxa"/>
                <w:tcBorders>
                  <w:bottom w:val="single" w:sz="4" w:space="0" w:color="auto"/>
                </w:tcBorders>
              </w:tcPr>
              <w:p w14:paraId="2DA9B2E6" w14:textId="283DBD08" w:rsidR="00C76039" w:rsidRPr="00C73C9A" w:rsidRDefault="00B3779B" w:rsidP="00440CD8">
                <w:pPr>
                  <w:pStyle w:val="FieldText"/>
                  <w:rPr>
                    <w:b w:val="0"/>
                    <w:bCs w:val="0"/>
                  </w:rPr>
                </w:pPr>
                <w:r w:rsidRPr="00C73C9A">
                  <w:rPr>
                    <w:rStyle w:val="PlaceholderText"/>
                    <w:b w:val="0"/>
                    <w:bCs w:val="0"/>
                  </w:rPr>
                  <w:t>Zip</w:t>
                </w:r>
                <w:r w:rsidR="00A23904">
                  <w:rPr>
                    <w:rStyle w:val="PlaceholderText"/>
                    <w:b w:val="0"/>
                    <w:bCs w:val="0"/>
                  </w:rPr>
                  <w:t xml:space="preserve">         </w:t>
                </w:r>
              </w:p>
            </w:tc>
          </w:sdtContent>
        </w:sdt>
      </w:tr>
      <w:tr w:rsidR="00856C35" w:rsidRPr="00C73C9A" w14:paraId="25509EF2" w14:textId="77777777" w:rsidTr="00FF1313">
        <w:trPr>
          <w:trHeight w:val="288"/>
        </w:trPr>
        <w:tc>
          <w:tcPr>
            <w:tcW w:w="1081" w:type="dxa"/>
          </w:tcPr>
          <w:p w14:paraId="70D3F08D" w14:textId="77777777" w:rsidR="00856C35" w:rsidRPr="00C73C9A" w:rsidRDefault="00856C35">
            <w:pPr>
              <w:rPr>
                <w:szCs w:val="19"/>
              </w:rPr>
            </w:pPr>
          </w:p>
        </w:tc>
        <w:tc>
          <w:tcPr>
            <w:tcW w:w="5805" w:type="dxa"/>
            <w:tcBorders>
              <w:top w:val="single" w:sz="4" w:space="0" w:color="auto"/>
            </w:tcBorders>
          </w:tcPr>
          <w:p w14:paraId="0DC04F55" w14:textId="073A707D" w:rsidR="00856C35" w:rsidRPr="00C73C9A" w:rsidRDefault="00856C35" w:rsidP="00490804">
            <w:pPr>
              <w:pStyle w:val="Heading3"/>
              <w:outlineLvl w:val="2"/>
            </w:pPr>
            <w:r w:rsidRPr="00C73C9A">
              <w:t>City</w:t>
            </w:r>
          </w:p>
        </w:tc>
        <w:tc>
          <w:tcPr>
            <w:tcW w:w="1394" w:type="dxa"/>
            <w:tcBorders>
              <w:top w:val="single" w:sz="4" w:space="0" w:color="auto"/>
            </w:tcBorders>
          </w:tcPr>
          <w:p w14:paraId="25B017F8" w14:textId="77777777" w:rsidR="00856C35" w:rsidRPr="00C73C9A" w:rsidRDefault="00856C35" w:rsidP="00490804">
            <w:pPr>
              <w:pStyle w:val="Heading3"/>
              <w:outlineLvl w:val="2"/>
            </w:pPr>
            <w:r w:rsidRPr="00C73C9A">
              <w:t>State</w:t>
            </w:r>
          </w:p>
        </w:tc>
        <w:tc>
          <w:tcPr>
            <w:tcW w:w="1800" w:type="dxa"/>
            <w:tcBorders>
              <w:top w:val="single" w:sz="4" w:space="0" w:color="auto"/>
            </w:tcBorders>
          </w:tcPr>
          <w:p w14:paraId="6F943F63" w14:textId="77777777" w:rsidR="00856C35" w:rsidRPr="00C73C9A" w:rsidRDefault="00856C35" w:rsidP="00490804">
            <w:pPr>
              <w:pStyle w:val="Heading3"/>
              <w:outlineLvl w:val="2"/>
            </w:pPr>
            <w:r w:rsidRPr="00C73C9A">
              <w:t>ZIP Code</w:t>
            </w:r>
          </w:p>
        </w:tc>
      </w:tr>
    </w:tbl>
    <w:p w14:paraId="20EE65A2" w14:textId="6BE68C62" w:rsidR="00856C35" w:rsidRPr="00C73C9A"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C73C9A" w14:paraId="4ECD042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4BDC8C5" w14:textId="77777777" w:rsidR="00841645" w:rsidRPr="00C73C9A" w:rsidRDefault="00841645" w:rsidP="00490804">
            <w:pPr>
              <w:rPr>
                <w:bCs w:val="0"/>
              </w:rPr>
            </w:pPr>
            <w:r w:rsidRPr="00C73C9A">
              <w:rPr>
                <w:bCs w:val="0"/>
              </w:rPr>
              <w:t>Phone:</w:t>
            </w:r>
          </w:p>
        </w:tc>
        <w:sdt>
          <w:sdtPr>
            <w:rPr>
              <w:b w:val="0"/>
            </w:rPr>
            <w:id w:val="1561443565"/>
            <w:placeholder>
              <w:docPart w:val="FD7CE5A8DA9045D9A093E905A3D83DD8"/>
            </w:placeholder>
            <w:showingPlcHdr/>
            <w:text/>
          </w:sdtPr>
          <w:sdtContent>
            <w:tc>
              <w:tcPr>
                <w:tcW w:w="3690" w:type="dxa"/>
                <w:tcBorders>
                  <w:bottom w:val="single" w:sz="4" w:space="0" w:color="auto"/>
                </w:tcBorders>
              </w:tcPr>
              <w:p w14:paraId="2FCC345D" w14:textId="22D10D31" w:rsidR="00841645" w:rsidRPr="00C73C9A" w:rsidRDefault="00A23904" w:rsidP="00856C35">
                <w:pPr>
                  <w:pStyle w:val="FieldText"/>
                  <w:rPr>
                    <w:b w:val="0"/>
                    <w:bCs w:val="0"/>
                  </w:rPr>
                </w:pPr>
                <w:r>
                  <w:rPr>
                    <w:rStyle w:val="PlaceholderText"/>
                    <w:b w:val="0"/>
                    <w:bCs w:val="0"/>
                  </w:rPr>
                  <w:t xml:space="preserve">Phone                                      </w:t>
                </w:r>
              </w:p>
            </w:tc>
          </w:sdtContent>
        </w:sdt>
        <w:tc>
          <w:tcPr>
            <w:tcW w:w="720" w:type="dxa"/>
          </w:tcPr>
          <w:p w14:paraId="4801A4EF" w14:textId="77777777" w:rsidR="00841645" w:rsidRPr="00C73C9A" w:rsidRDefault="00C92A3C" w:rsidP="00490804">
            <w:pPr>
              <w:pStyle w:val="Heading4"/>
              <w:outlineLvl w:val="3"/>
              <w:rPr>
                <w:bCs w:val="0"/>
              </w:rPr>
            </w:pPr>
            <w:r w:rsidRPr="00C73C9A">
              <w:rPr>
                <w:bCs w:val="0"/>
              </w:rPr>
              <w:t>E</w:t>
            </w:r>
            <w:r w:rsidR="003A41A1" w:rsidRPr="00C73C9A">
              <w:rPr>
                <w:bCs w:val="0"/>
              </w:rPr>
              <w:t>mail</w:t>
            </w:r>
          </w:p>
        </w:tc>
        <w:tc>
          <w:tcPr>
            <w:tcW w:w="4590" w:type="dxa"/>
            <w:tcBorders>
              <w:bottom w:val="single" w:sz="4" w:space="0" w:color="auto"/>
            </w:tcBorders>
          </w:tcPr>
          <w:p w14:paraId="022133CE" w14:textId="60C1DC6D" w:rsidR="00841645" w:rsidRPr="00C73C9A" w:rsidRDefault="007B4DC0" w:rsidP="00440CD8">
            <w:pPr>
              <w:pStyle w:val="FieldText"/>
              <w:rPr>
                <w:b w:val="0"/>
                <w:bCs w:val="0"/>
              </w:rPr>
            </w:pPr>
            <w:r w:rsidRPr="00C73C9A">
              <w:rPr>
                <w:b w:val="0"/>
                <w:bCs w:val="0"/>
              </w:rPr>
              <w:t xml:space="preserve">    </w:t>
            </w:r>
            <w:sdt>
              <w:sdtPr>
                <w:rPr>
                  <w:b w:val="0"/>
                </w:rPr>
                <w:id w:val="238987165"/>
                <w:placeholder>
                  <w:docPart w:val="F1F11396ABCE4A03849A48DD9806BC39"/>
                </w:placeholder>
                <w:showingPlcHdr/>
                <w:text/>
              </w:sdtPr>
              <w:sdtContent>
                <w:r w:rsidR="00A23904">
                  <w:rPr>
                    <w:rStyle w:val="PlaceholderText"/>
                    <w:b w:val="0"/>
                    <w:bCs w:val="0"/>
                  </w:rPr>
                  <w:t xml:space="preserve">Email                                                           </w:t>
                </w:r>
              </w:sdtContent>
            </w:sdt>
          </w:p>
        </w:tc>
      </w:tr>
    </w:tbl>
    <w:p w14:paraId="2A264835" w14:textId="77777777" w:rsidR="00856C35" w:rsidRPr="00C73C9A" w:rsidRDefault="00856C35"/>
    <w:tbl>
      <w:tblPr>
        <w:tblStyle w:val="PlainTable3"/>
        <w:tblW w:w="3575" w:type="pct"/>
        <w:tblLayout w:type="fixed"/>
        <w:tblLook w:val="0620" w:firstRow="1" w:lastRow="0" w:firstColumn="0" w:lastColumn="0" w:noHBand="1" w:noVBand="1"/>
      </w:tblPr>
      <w:tblGrid>
        <w:gridCol w:w="1467"/>
        <w:gridCol w:w="334"/>
        <w:gridCol w:w="1080"/>
        <w:gridCol w:w="722"/>
        <w:gridCol w:w="1168"/>
        <w:gridCol w:w="634"/>
        <w:gridCol w:w="1256"/>
        <w:gridCol w:w="546"/>
      </w:tblGrid>
      <w:tr w:rsidR="00B05B0A" w:rsidRPr="00C73C9A" w14:paraId="4AC07C2B" w14:textId="77777777" w:rsidTr="00B05B0A">
        <w:trPr>
          <w:gridAfter w:val="1"/>
          <w:cnfStyle w:val="100000000000" w:firstRow="1" w:lastRow="0" w:firstColumn="0" w:lastColumn="0" w:oddVBand="0" w:evenVBand="0" w:oddHBand="0" w:evenHBand="0" w:firstRowFirstColumn="0" w:firstRowLastColumn="0" w:lastRowFirstColumn="0" w:lastRowLastColumn="0"/>
          <w:wAfter w:w="546" w:type="dxa"/>
          <w:trHeight w:val="288"/>
        </w:trPr>
        <w:tc>
          <w:tcPr>
            <w:tcW w:w="1467" w:type="dxa"/>
          </w:tcPr>
          <w:p w14:paraId="19ACEE86" w14:textId="77777777" w:rsidR="00B05B0A" w:rsidRPr="00C73C9A" w:rsidRDefault="00B05B0A" w:rsidP="00490804">
            <w:pPr>
              <w:rPr>
                <w:bCs w:val="0"/>
              </w:rPr>
            </w:pPr>
            <w:r w:rsidRPr="00C73C9A">
              <w:rPr>
                <w:bCs w:val="0"/>
              </w:rPr>
              <w:t>Date Available:</w:t>
            </w:r>
          </w:p>
        </w:tc>
        <w:sdt>
          <w:sdtPr>
            <w:rPr>
              <w:b w:val="0"/>
            </w:rPr>
            <w:id w:val="1723023929"/>
            <w:placeholder>
              <w:docPart w:val="BCCB175AA0F0484498E2157773DF3E37"/>
            </w:placeholder>
            <w:showingPlcHdr/>
            <w:date>
              <w:dateFormat w:val="M/d/yyyy"/>
              <w:lid w:val="en-US"/>
              <w:storeMappedDataAs w:val="dateTime"/>
              <w:calendar w:val="gregorian"/>
            </w:date>
          </w:sdtPr>
          <w:sdtContent>
            <w:tc>
              <w:tcPr>
                <w:tcW w:w="1414" w:type="dxa"/>
                <w:gridSpan w:val="2"/>
                <w:tcBorders>
                  <w:bottom w:val="single" w:sz="4" w:space="0" w:color="auto"/>
                </w:tcBorders>
              </w:tcPr>
              <w:p w14:paraId="1A475948" w14:textId="2726F908" w:rsidR="00B05B0A" w:rsidRPr="00C73C9A" w:rsidRDefault="00A23904" w:rsidP="00440CD8">
                <w:pPr>
                  <w:pStyle w:val="FieldText"/>
                  <w:rPr>
                    <w:b w:val="0"/>
                    <w:bCs w:val="0"/>
                  </w:rPr>
                </w:pPr>
                <w:r>
                  <w:rPr>
                    <w:rStyle w:val="PlaceholderText"/>
                    <w:b w:val="0"/>
                    <w:bCs w:val="0"/>
                  </w:rPr>
                  <w:t xml:space="preserve">Date </w:t>
                </w:r>
              </w:p>
            </w:tc>
          </w:sdtContent>
        </w:sdt>
        <w:tc>
          <w:tcPr>
            <w:tcW w:w="1890" w:type="dxa"/>
            <w:gridSpan w:val="2"/>
          </w:tcPr>
          <w:p w14:paraId="3E38E763" w14:textId="77777777" w:rsidR="00B05B0A" w:rsidRPr="00C73C9A" w:rsidRDefault="00B05B0A" w:rsidP="00490804">
            <w:pPr>
              <w:pStyle w:val="Heading4"/>
              <w:outlineLvl w:val="3"/>
              <w:rPr>
                <w:bCs w:val="0"/>
              </w:rPr>
            </w:pPr>
            <w:r w:rsidRPr="00C73C9A">
              <w:rPr>
                <w:bCs w:val="0"/>
              </w:rPr>
              <w:t>Social Security No.:</w:t>
            </w:r>
          </w:p>
        </w:tc>
        <w:sdt>
          <w:sdtPr>
            <w:rPr>
              <w:b w:val="0"/>
            </w:rPr>
            <w:id w:val="-817041175"/>
            <w:placeholder>
              <w:docPart w:val="E26322317E2D4E15AAA0780D3FF4F0F0"/>
            </w:placeholder>
            <w:showingPlcHdr/>
            <w:text/>
          </w:sdtPr>
          <w:sdtContent>
            <w:tc>
              <w:tcPr>
                <w:tcW w:w="1890" w:type="dxa"/>
                <w:gridSpan w:val="2"/>
                <w:tcBorders>
                  <w:bottom w:val="single" w:sz="4" w:space="0" w:color="auto"/>
                </w:tcBorders>
              </w:tcPr>
              <w:p w14:paraId="28119EB4" w14:textId="546934F0" w:rsidR="00B05B0A" w:rsidRPr="00C73C9A" w:rsidRDefault="00A23904" w:rsidP="00440CD8">
                <w:pPr>
                  <w:pStyle w:val="FieldText"/>
                  <w:rPr>
                    <w:b w:val="0"/>
                    <w:bCs w:val="0"/>
                  </w:rPr>
                </w:pPr>
                <w:r>
                  <w:rPr>
                    <w:rStyle w:val="PlaceholderText"/>
                    <w:b w:val="0"/>
                    <w:bCs w:val="0"/>
                  </w:rPr>
                  <w:t xml:space="preserve">SSN              </w:t>
                </w:r>
              </w:p>
            </w:tc>
          </w:sdtContent>
        </w:sdt>
      </w:tr>
      <w:tr w:rsidR="00B05B0A" w:rsidRPr="00C73C9A" w14:paraId="3656924E" w14:textId="6310230A" w:rsidTr="00B05B0A">
        <w:trPr>
          <w:trHeight w:val="288"/>
        </w:trPr>
        <w:tc>
          <w:tcPr>
            <w:tcW w:w="1801" w:type="dxa"/>
            <w:gridSpan w:val="2"/>
          </w:tcPr>
          <w:p w14:paraId="1E2124DA" w14:textId="77777777" w:rsidR="00B05B0A" w:rsidRPr="00C73C9A" w:rsidRDefault="00B05B0A" w:rsidP="00B05B0A">
            <w:r w:rsidRPr="00C73C9A">
              <w:t>Position Applied for:</w:t>
            </w:r>
          </w:p>
        </w:tc>
        <w:tc>
          <w:tcPr>
            <w:tcW w:w="1802" w:type="dxa"/>
            <w:gridSpan w:val="2"/>
          </w:tcPr>
          <w:p w14:paraId="6F6D9450" w14:textId="6F732981" w:rsidR="00B05B0A" w:rsidRPr="00C73C9A" w:rsidRDefault="00B05B0A" w:rsidP="00B05B0A">
            <w:pPr>
              <w:pStyle w:val="Checkbox"/>
              <w:jc w:val="left"/>
            </w:pPr>
          </w:p>
          <w:p w14:paraId="38488393" w14:textId="0322F663" w:rsidR="00B05B0A" w:rsidRPr="00C73C9A" w:rsidRDefault="00B05B0A" w:rsidP="00B05B0A">
            <w:r w:rsidRPr="00C73C9A">
              <w:t xml:space="preserve">                 </w:t>
            </w:r>
          </w:p>
          <w:p w14:paraId="7D1D144A" w14:textId="003407A2" w:rsidR="00B05B0A" w:rsidRPr="00C73C9A" w:rsidRDefault="00B05B0A" w:rsidP="00B05B0A">
            <w:r w:rsidRPr="00C73C9A">
              <w:t xml:space="preserve"> </w:t>
            </w:r>
            <w:sdt>
              <w:sdtPr>
                <w:id w:val="166907240"/>
                <w14:checkbox>
                  <w14:checked w14:val="0"/>
                  <w14:checkedState w14:val="2612" w14:font="MS Gothic"/>
                  <w14:uncheckedState w14:val="2610" w14:font="MS Gothic"/>
                </w14:checkbox>
              </w:sdtPr>
              <w:sdtContent>
                <w:r w:rsidR="00B3779B" w:rsidRPr="00C73C9A">
                  <w:rPr>
                    <w:rFonts w:ascii="MS Gothic" w:eastAsia="MS Gothic" w:hAnsi="MS Gothic" w:hint="eastAsia"/>
                  </w:rPr>
                  <w:t>☐</w:t>
                </w:r>
              </w:sdtContent>
            </w:sdt>
            <w:r w:rsidRPr="00C73C9A">
              <w:t>Full-time</w:t>
            </w:r>
          </w:p>
        </w:tc>
        <w:tc>
          <w:tcPr>
            <w:tcW w:w="1802" w:type="dxa"/>
            <w:gridSpan w:val="2"/>
          </w:tcPr>
          <w:p w14:paraId="5FA05D08" w14:textId="31CBBB0D" w:rsidR="00B05B0A" w:rsidRPr="00C73C9A" w:rsidRDefault="0077672C" w:rsidP="00B05B0A">
            <w:sdt>
              <w:sdtPr>
                <w:id w:val="-720594535"/>
                <w14:checkbox>
                  <w14:checked w14:val="0"/>
                  <w14:checkedState w14:val="2612" w14:font="MS Gothic"/>
                  <w14:uncheckedState w14:val="2610" w14:font="MS Gothic"/>
                </w14:checkbox>
              </w:sdtPr>
              <w:sdtContent>
                <w:r w:rsidR="00B3779B" w:rsidRPr="00C73C9A">
                  <w:rPr>
                    <w:rFonts w:ascii="MS Gothic" w:eastAsia="MS Gothic" w:hAnsi="MS Gothic" w:hint="eastAsia"/>
                  </w:rPr>
                  <w:t>☐</w:t>
                </w:r>
              </w:sdtContent>
            </w:sdt>
            <w:r w:rsidR="00B05B0A" w:rsidRPr="00C73C9A">
              <w:t xml:space="preserve"> Part-time</w:t>
            </w:r>
          </w:p>
        </w:tc>
        <w:tc>
          <w:tcPr>
            <w:tcW w:w="1802" w:type="dxa"/>
            <w:gridSpan w:val="2"/>
          </w:tcPr>
          <w:p w14:paraId="261DE961" w14:textId="52D5A801" w:rsidR="00B05B0A" w:rsidRPr="00C73C9A" w:rsidRDefault="00B05B0A" w:rsidP="00B05B0A"/>
        </w:tc>
      </w:tr>
    </w:tbl>
    <w:p w14:paraId="32379D78" w14:textId="77777777" w:rsidR="00856C35" w:rsidRPr="00C73C9A" w:rsidRDefault="00856C35"/>
    <w:tbl>
      <w:tblPr>
        <w:tblStyle w:val="PlainTable3"/>
        <w:tblW w:w="2416" w:type="pct"/>
        <w:tblLayout w:type="fixed"/>
        <w:tblLook w:val="0620" w:firstRow="1" w:lastRow="0" w:firstColumn="0" w:lastColumn="0" w:noHBand="1" w:noVBand="1"/>
      </w:tblPr>
      <w:tblGrid>
        <w:gridCol w:w="4321"/>
        <w:gridCol w:w="530"/>
        <w:gridCol w:w="20"/>
      </w:tblGrid>
      <w:tr w:rsidR="00B3779B" w:rsidRPr="00C73C9A" w14:paraId="58DC2832" w14:textId="77777777" w:rsidTr="00B3779B">
        <w:trPr>
          <w:cnfStyle w:val="100000000000" w:firstRow="1" w:lastRow="0" w:firstColumn="0" w:lastColumn="0" w:oddVBand="0" w:evenVBand="0" w:oddHBand="0" w:evenHBand="0" w:firstRowFirstColumn="0" w:firstRowLastColumn="0" w:lastRowFirstColumn="0" w:lastRowLastColumn="0"/>
        </w:trPr>
        <w:tc>
          <w:tcPr>
            <w:tcW w:w="4320" w:type="dxa"/>
          </w:tcPr>
          <w:p w14:paraId="6A87DB7C" w14:textId="77777777" w:rsidR="00B3779B" w:rsidRPr="00C73C9A" w:rsidRDefault="00B3779B" w:rsidP="00490804">
            <w:pPr>
              <w:rPr>
                <w:bCs w:val="0"/>
              </w:rPr>
            </w:pPr>
            <w:bookmarkStart w:id="0" w:name="_Hlk26709089"/>
            <w:r w:rsidRPr="00C73C9A">
              <w:rPr>
                <w:bCs w:val="0"/>
              </w:rPr>
              <w:t xml:space="preserve">Are you a citizen of the United States? </w:t>
            </w:r>
          </w:p>
          <w:p w14:paraId="1AA0C3FC" w14:textId="53832DFB" w:rsidR="00B3779B" w:rsidRPr="00C73C9A" w:rsidRDefault="00B3779B" w:rsidP="00490804">
            <w:pPr>
              <w:rPr>
                <w:bCs w:val="0"/>
              </w:rPr>
            </w:pPr>
            <w:r w:rsidRPr="00C73C9A">
              <w:rPr>
                <w:bCs w:val="0"/>
              </w:rPr>
              <w:t xml:space="preserve"> </w:t>
            </w:r>
            <w:sdt>
              <w:sdtPr>
                <w:id w:val="2038615230"/>
                <w14:checkbox>
                  <w14:checked w14:val="0"/>
                  <w14:checkedState w14:val="2612" w14:font="MS Gothic"/>
                  <w14:uncheckedState w14:val="2610" w14:font="MS Gothic"/>
                </w14:checkbox>
              </w:sdtPr>
              <w:sdtContent>
                <w:r w:rsidRPr="00C73C9A">
                  <w:rPr>
                    <w:rFonts w:ascii="MS Gothic" w:eastAsia="MS Gothic" w:hAnsi="MS Gothic" w:hint="eastAsia"/>
                    <w:bCs w:val="0"/>
                  </w:rPr>
                  <w:t>☐</w:t>
                </w:r>
              </w:sdtContent>
            </w:sdt>
            <w:r w:rsidRPr="00C73C9A">
              <w:rPr>
                <w:bCs w:val="0"/>
              </w:rPr>
              <w:t xml:space="preserve">YES      </w:t>
            </w:r>
            <w:sdt>
              <w:sdtPr>
                <w:id w:val="-594858794"/>
                <w14:checkbox>
                  <w14:checked w14:val="0"/>
                  <w14:checkedState w14:val="2612" w14:font="MS Gothic"/>
                  <w14:uncheckedState w14:val="2610" w14:font="MS Gothic"/>
                </w14:checkbox>
              </w:sdtPr>
              <w:sdtContent>
                <w:r w:rsidRPr="00C73C9A">
                  <w:rPr>
                    <w:rFonts w:ascii="MS Gothic" w:eastAsia="MS Gothic" w:hAnsi="MS Gothic" w:hint="eastAsia"/>
                    <w:bCs w:val="0"/>
                  </w:rPr>
                  <w:t>☐</w:t>
                </w:r>
              </w:sdtContent>
            </w:sdt>
            <w:r w:rsidRPr="00C73C9A">
              <w:rPr>
                <w:bCs w:val="0"/>
              </w:rPr>
              <w:t>NO</w:t>
            </w:r>
          </w:p>
        </w:tc>
        <w:tc>
          <w:tcPr>
            <w:tcW w:w="530" w:type="dxa"/>
          </w:tcPr>
          <w:p w14:paraId="131421A0" w14:textId="6FD3C00E" w:rsidR="00B3779B" w:rsidRPr="00C73C9A" w:rsidRDefault="00B3779B" w:rsidP="00B3779B">
            <w:pPr>
              <w:pStyle w:val="Checkbox"/>
              <w:jc w:val="left"/>
              <w:rPr>
                <w:bCs w:val="0"/>
              </w:rPr>
            </w:pPr>
          </w:p>
        </w:tc>
        <w:tc>
          <w:tcPr>
            <w:tcW w:w="20" w:type="dxa"/>
          </w:tcPr>
          <w:p w14:paraId="60BF9710" w14:textId="449D8CA0" w:rsidR="00B3779B" w:rsidRPr="00C73C9A" w:rsidRDefault="00B3779B" w:rsidP="00B3779B">
            <w:pPr>
              <w:pStyle w:val="Checkbox"/>
              <w:jc w:val="left"/>
              <w:rPr>
                <w:bCs w:val="0"/>
              </w:rPr>
            </w:pPr>
          </w:p>
        </w:tc>
      </w:tr>
      <w:bookmarkEnd w:id="0"/>
    </w:tbl>
    <w:p w14:paraId="10FEE567" w14:textId="78FC1410" w:rsidR="00C92A3C" w:rsidRPr="00C73C9A" w:rsidRDefault="00C92A3C"/>
    <w:p w14:paraId="4DA16F8F" w14:textId="02B4EAB5" w:rsidR="00B3779B" w:rsidRPr="00C73C9A" w:rsidRDefault="00B3779B">
      <w:r w:rsidRPr="00C73C9A">
        <w:t>If no, are you authorized to work in the U.S.?</w:t>
      </w:r>
    </w:p>
    <w:p w14:paraId="00ED4848" w14:textId="21A64515" w:rsidR="00B3779B" w:rsidRPr="00C73C9A" w:rsidRDefault="0077672C">
      <w:sdt>
        <w:sdtPr>
          <w:id w:val="1408574293"/>
          <w14:checkbox>
            <w14:checked w14:val="0"/>
            <w14:checkedState w14:val="2612" w14:font="MS Gothic"/>
            <w14:uncheckedState w14:val="2610" w14:font="MS Gothic"/>
          </w14:checkbox>
        </w:sdtPr>
        <w:sdtContent>
          <w:r w:rsidR="00B3779B" w:rsidRPr="00C73C9A">
            <w:rPr>
              <w:rFonts w:ascii="MS Gothic" w:eastAsia="MS Gothic" w:hAnsi="MS Gothic" w:hint="eastAsia"/>
            </w:rPr>
            <w:t>☐</w:t>
          </w:r>
        </w:sdtContent>
      </w:sdt>
      <w:r w:rsidR="00B3779B" w:rsidRPr="00C73C9A">
        <w:t xml:space="preserve">YES      </w:t>
      </w:r>
      <w:sdt>
        <w:sdtPr>
          <w:id w:val="-866142114"/>
          <w14:checkbox>
            <w14:checked w14:val="0"/>
            <w14:checkedState w14:val="2612" w14:font="MS Gothic"/>
            <w14:uncheckedState w14:val="2610" w14:font="MS Gothic"/>
          </w14:checkbox>
        </w:sdtPr>
        <w:sdtContent>
          <w:r w:rsidR="00B3779B" w:rsidRPr="00C73C9A">
            <w:rPr>
              <w:rFonts w:ascii="MS Gothic" w:eastAsia="MS Gothic" w:hAnsi="MS Gothic" w:hint="eastAsia"/>
            </w:rPr>
            <w:t>☐</w:t>
          </w:r>
        </w:sdtContent>
      </w:sdt>
      <w:r w:rsidR="00B3779B" w:rsidRPr="00C73C9A">
        <w:t>NO</w:t>
      </w:r>
    </w:p>
    <w:p w14:paraId="459DA2E6" w14:textId="77777777" w:rsidR="00B3779B" w:rsidRPr="00C73C9A" w:rsidRDefault="00B3779B"/>
    <w:tbl>
      <w:tblPr>
        <w:tblStyle w:val="PlainTable3"/>
        <w:tblW w:w="1831" w:type="pct"/>
        <w:tblLayout w:type="fixed"/>
        <w:tblLook w:val="0620" w:firstRow="1" w:lastRow="0" w:firstColumn="0" w:lastColumn="0" w:noHBand="1" w:noVBand="1"/>
      </w:tblPr>
      <w:tblGrid>
        <w:gridCol w:w="3691"/>
      </w:tblGrid>
      <w:tr w:rsidR="00B3779B" w:rsidRPr="00C73C9A" w14:paraId="2D3E5790" w14:textId="77777777" w:rsidTr="00B3779B">
        <w:trPr>
          <w:cnfStyle w:val="100000000000" w:firstRow="1" w:lastRow="0" w:firstColumn="0" w:lastColumn="0" w:oddVBand="0" w:evenVBand="0" w:oddHBand="0" w:evenHBand="0" w:firstRowFirstColumn="0" w:firstRowLastColumn="0" w:lastRowFirstColumn="0" w:lastRowLastColumn="0"/>
        </w:trPr>
        <w:tc>
          <w:tcPr>
            <w:tcW w:w="3691" w:type="dxa"/>
          </w:tcPr>
          <w:p w14:paraId="48FD9137" w14:textId="77777777" w:rsidR="00B3779B" w:rsidRPr="00C73C9A" w:rsidRDefault="00B3779B" w:rsidP="00490804">
            <w:pPr>
              <w:rPr>
                <w:bCs w:val="0"/>
              </w:rPr>
            </w:pPr>
            <w:r w:rsidRPr="00C73C9A">
              <w:rPr>
                <w:bCs w:val="0"/>
              </w:rPr>
              <w:t>Have you ever been convicted of a felony?</w:t>
            </w:r>
          </w:p>
        </w:tc>
      </w:tr>
    </w:tbl>
    <w:p w14:paraId="4BB1EDBA" w14:textId="5776F19A" w:rsidR="00C92A3C" w:rsidRPr="00C73C9A" w:rsidRDefault="0077672C">
      <w:sdt>
        <w:sdtPr>
          <w:id w:val="176854332"/>
          <w14:checkbox>
            <w14:checked w14:val="0"/>
            <w14:checkedState w14:val="2612" w14:font="MS Gothic"/>
            <w14:uncheckedState w14:val="2610" w14:font="MS Gothic"/>
          </w14:checkbox>
        </w:sdtPr>
        <w:sdtContent>
          <w:r w:rsidR="00B3779B" w:rsidRPr="00C73C9A">
            <w:rPr>
              <w:rFonts w:ascii="MS Gothic" w:eastAsia="MS Gothic" w:hAnsi="MS Gothic" w:hint="eastAsia"/>
            </w:rPr>
            <w:t>☐</w:t>
          </w:r>
        </w:sdtContent>
      </w:sdt>
      <w:r w:rsidR="00B3779B" w:rsidRPr="00C73C9A">
        <w:t xml:space="preserve">YES      </w:t>
      </w:r>
      <w:sdt>
        <w:sdtPr>
          <w:id w:val="2063291121"/>
          <w14:checkbox>
            <w14:checked w14:val="0"/>
            <w14:checkedState w14:val="2612" w14:font="MS Gothic"/>
            <w14:uncheckedState w14:val="2610" w14:font="MS Gothic"/>
          </w14:checkbox>
        </w:sdtPr>
        <w:sdtContent>
          <w:r w:rsidR="00B3779B" w:rsidRPr="00C73C9A">
            <w:rPr>
              <w:rFonts w:ascii="MS Gothic" w:eastAsia="MS Gothic" w:hAnsi="MS Gothic" w:hint="eastAsia"/>
            </w:rPr>
            <w:t>☐</w:t>
          </w:r>
        </w:sdtContent>
      </w:sdt>
      <w:r w:rsidR="00B3779B" w:rsidRPr="00C73C9A">
        <w:t>NO</w:t>
      </w:r>
    </w:p>
    <w:p w14:paraId="091F8C79" w14:textId="298FEB02" w:rsidR="00CD70A4" w:rsidRPr="00C73C9A" w:rsidRDefault="00CD70A4"/>
    <w:tbl>
      <w:tblPr>
        <w:tblStyle w:val="PlainTable3"/>
        <w:tblW w:w="5000" w:type="pct"/>
        <w:tblLayout w:type="fixed"/>
        <w:tblLook w:val="0620" w:firstRow="1" w:lastRow="0" w:firstColumn="0" w:lastColumn="0" w:noHBand="1" w:noVBand="1"/>
      </w:tblPr>
      <w:tblGrid>
        <w:gridCol w:w="1332"/>
        <w:gridCol w:w="8748"/>
      </w:tblGrid>
      <w:tr w:rsidR="00CD70A4" w:rsidRPr="00C73C9A" w14:paraId="28F59F88" w14:textId="77777777" w:rsidTr="00586571">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011DDAEB" w14:textId="77777777" w:rsidR="00CD70A4" w:rsidRPr="00C73C9A" w:rsidRDefault="00CD70A4" w:rsidP="00586571">
            <w:pPr>
              <w:rPr>
                <w:bCs w:val="0"/>
              </w:rPr>
            </w:pPr>
            <w:r w:rsidRPr="00C73C9A">
              <w:rPr>
                <w:bCs w:val="0"/>
              </w:rPr>
              <w:t>If yes, explain:</w:t>
            </w:r>
          </w:p>
        </w:tc>
        <w:sdt>
          <w:sdtPr>
            <w:rPr>
              <w:b w:val="0"/>
            </w:rPr>
            <w:id w:val="1671835917"/>
            <w:placeholder>
              <w:docPart w:val="0BA1FD9F2B4D43DFA619C5128D378CEA"/>
            </w:placeholder>
            <w:showingPlcHdr/>
            <w:text/>
          </w:sdtPr>
          <w:sdtContent>
            <w:tc>
              <w:tcPr>
                <w:tcW w:w="8748" w:type="dxa"/>
                <w:tcBorders>
                  <w:bottom w:val="single" w:sz="4" w:space="0" w:color="auto"/>
                </w:tcBorders>
              </w:tcPr>
              <w:p w14:paraId="71641E91" w14:textId="77777777" w:rsidR="00CD70A4" w:rsidRPr="00C73C9A" w:rsidRDefault="00CD70A4" w:rsidP="00586571">
                <w:pPr>
                  <w:pStyle w:val="FieldText"/>
                  <w:rPr>
                    <w:b w:val="0"/>
                    <w:bCs w:val="0"/>
                  </w:rPr>
                </w:pPr>
                <w:r w:rsidRPr="00C73C9A">
                  <w:rPr>
                    <w:rStyle w:val="PlaceholderText"/>
                    <w:b w:val="0"/>
                    <w:bCs w:val="0"/>
                  </w:rPr>
                  <w:t xml:space="preserve">Click or tap here to enter text. Add full details on a separate page                                 </w:t>
                </w:r>
              </w:p>
            </w:tc>
          </w:sdtContent>
        </w:sdt>
      </w:tr>
    </w:tbl>
    <w:p w14:paraId="22A0B285" w14:textId="400D46B6" w:rsidR="00CD70A4" w:rsidRPr="00C73C9A" w:rsidRDefault="00CD70A4"/>
    <w:p w14:paraId="74C88F7B" w14:textId="77777777" w:rsidR="00330050" w:rsidRPr="007C6C18" w:rsidRDefault="00330050" w:rsidP="00330050">
      <w:pPr>
        <w:pStyle w:val="Heading2"/>
        <w:rPr>
          <w:b w:val="0"/>
        </w:rPr>
      </w:pPr>
      <w:r w:rsidRPr="007C6C18">
        <w:rPr>
          <w:b w:val="0"/>
        </w:rPr>
        <w:t>Education</w:t>
      </w:r>
    </w:p>
    <w:tbl>
      <w:tblPr>
        <w:tblStyle w:val="PlainTable3"/>
        <w:tblW w:w="5000" w:type="pct"/>
        <w:tblLayout w:type="fixed"/>
        <w:tblLook w:val="0620" w:firstRow="1" w:lastRow="0" w:firstColumn="0" w:lastColumn="0" w:noHBand="1" w:noVBand="1"/>
      </w:tblPr>
      <w:tblGrid>
        <w:gridCol w:w="819"/>
        <w:gridCol w:w="513"/>
        <w:gridCol w:w="475"/>
        <w:gridCol w:w="526"/>
        <w:gridCol w:w="1034"/>
        <w:gridCol w:w="747"/>
        <w:gridCol w:w="920"/>
        <w:gridCol w:w="138"/>
        <w:gridCol w:w="1373"/>
        <w:gridCol w:w="21"/>
        <w:gridCol w:w="3514"/>
      </w:tblGrid>
      <w:tr w:rsidR="000F2DF4" w:rsidRPr="007C6C18" w14:paraId="062A9EBA"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gridSpan w:val="2"/>
          </w:tcPr>
          <w:p w14:paraId="4D356A5A" w14:textId="77777777" w:rsidR="000F2DF4" w:rsidRPr="007C6C18" w:rsidRDefault="000F2DF4" w:rsidP="00490804">
            <w:pPr>
              <w:rPr>
                <w:bCs w:val="0"/>
              </w:rPr>
            </w:pPr>
            <w:r w:rsidRPr="007C6C18">
              <w:rPr>
                <w:bCs w:val="0"/>
              </w:rPr>
              <w:t>High School:</w:t>
            </w:r>
          </w:p>
        </w:tc>
        <w:sdt>
          <w:sdtPr>
            <w:rPr>
              <w:b w:val="0"/>
            </w:rPr>
            <w:id w:val="-930358345"/>
            <w:placeholder>
              <w:docPart w:val="B9567ACDEE3A4A83BEAEA288D2162157"/>
            </w:placeholder>
            <w:showingPlcHdr/>
            <w:text/>
          </w:sdtPr>
          <w:sdtContent>
            <w:tc>
              <w:tcPr>
                <w:tcW w:w="2782" w:type="dxa"/>
                <w:gridSpan w:val="4"/>
                <w:tcBorders>
                  <w:bottom w:val="single" w:sz="4" w:space="0" w:color="auto"/>
                </w:tcBorders>
              </w:tcPr>
              <w:p w14:paraId="153DE487" w14:textId="5FA8F5F2" w:rsidR="000F2DF4" w:rsidRPr="007C6C18" w:rsidRDefault="00A23904" w:rsidP="00617C65">
                <w:pPr>
                  <w:pStyle w:val="FieldText"/>
                  <w:rPr>
                    <w:b w:val="0"/>
                    <w:bCs w:val="0"/>
                  </w:rPr>
                </w:pPr>
                <w:r w:rsidRPr="007C6C18">
                  <w:rPr>
                    <w:rStyle w:val="PlaceholderText"/>
                    <w:b w:val="0"/>
                    <w:bCs w:val="0"/>
                  </w:rPr>
                  <w:t xml:space="preserve">High School              </w:t>
                </w:r>
              </w:p>
            </w:tc>
          </w:sdtContent>
        </w:sdt>
        <w:tc>
          <w:tcPr>
            <w:tcW w:w="920" w:type="dxa"/>
          </w:tcPr>
          <w:p w14:paraId="0274BCC1" w14:textId="77777777" w:rsidR="000F2DF4" w:rsidRPr="007C6C18" w:rsidRDefault="000F2DF4" w:rsidP="00490804">
            <w:pPr>
              <w:pStyle w:val="Heading4"/>
              <w:outlineLvl w:val="3"/>
              <w:rPr>
                <w:bCs w:val="0"/>
              </w:rPr>
            </w:pPr>
            <w:r w:rsidRPr="007C6C18">
              <w:rPr>
                <w:bCs w:val="0"/>
              </w:rPr>
              <w:t>Address:</w:t>
            </w:r>
          </w:p>
        </w:tc>
        <w:tc>
          <w:tcPr>
            <w:tcW w:w="5046" w:type="dxa"/>
            <w:gridSpan w:val="4"/>
            <w:tcBorders>
              <w:bottom w:val="single" w:sz="4" w:space="0" w:color="auto"/>
            </w:tcBorders>
          </w:tcPr>
          <w:p w14:paraId="5379E3F2" w14:textId="0BFF5D0B" w:rsidR="000F2DF4" w:rsidRPr="007C6C18" w:rsidRDefault="00B3779B" w:rsidP="00617C65">
            <w:pPr>
              <w:pStyle w:val="FieldText"/>
              <w:rPr>
                <w:b w:val="0"/>
                <w:bCs w:val="0"/>
              </w:rPr>
            </w:pPr>
            <w:r w:rsidRPr="007C6C18">
              <w:rPr>
                <w:b w:val="0"/>
                <w:bCs w:val="0"/>
              </w:rPr>
              <w:t xml:space="preserve">   </w:t>
            </w:r>
            <w:sdt>
              <w:sdtPr>
                <w:rPr>
                  <w:b w:val="0"/>
                </w:rPr>
                <w:id w:val="775454093"/>
                <w:placeholder>
                  <w:docPart w:val="BFB98CAEBC904DFDA28CCF284AE59CA0"/>
                </w:placeholder>
                <w:showingPlcHdr/>
                <w:text/>
              </w:sdtPr>
              <w:sdtContent>
                <w:r w:rsidR="00A23904" w:rsidRPr="007C6C18">
                  <w:rPr>
                    <w:rStyle w:val="PlaceholderText"/>
                    <w:b w:val="0"/>
                    <w:bCs w:val="0"/>
                  </w:rPr>
                  <w:t xml:space="preserve">Address                                                             </w:t>
                </w:r>
              </w:sdtContent>
            </w:sdt>
          </w:p>
        </w:tc>
      </w:tr>
      <w:tr w:rsidR="0052685B" w:rsidRPr="007C6C18" w14:paraId="01240859" w14:textId="77777777" w:rsidTr="00417F99">
        <w:tc>
          <w:tcPr>
            <w:tcW w:w="819" w:type="dxa"/>
          </w:tcPr>
          <w:p w14:paraId="11D688F1" w14:textId="77777777" w:rsidR="0052685B" w:rsidRPr="007C6C18" w:rsidRDefault="0052685B" w:rsidP="0077672C">
            <w:pPr>
              <w:rPr>
                <w:bCs/>
              </w:rPr>
            </w:pPr>
            <w:r w:rsidRPr="007C6C18">
              <w:t>From:</w:t>
            </w:r>
          </w:p>
        </w:tc>
        <w:sdt>
          <w:sdtPr>
            <w:rPr>
              <w:b w:val="0"/>
            </w:rPr>
            <w:id w:val="-242881416"/>
            <w:placeholder>
              <w:docPart w:val="EEFCDE36C7644144A29058285B6B84CA"/>
            </w:placeholder>
            <w:showingPlcHdr/>
            <w:text/>
          </w:sdtPr>
          <w:sdtContent>
            <w:tc>
              <w:tcPr>
                <w:tcW w:w="988" w:type="dxa"/>
                <w:gridSpan w:val="2"/>
                <w:tcBorders>
                  <w:bottom w:val="single" w:sz="4" w:space="0" w:color="auto"/>
                </w:tcBorders>
              </w:tcPr>
              <w:p w14:paraId="6E503F9E" w14:textId="77777777" w:rsidR="0052685B" w:rsidRPr="007C6C18" w:rsidRDefault="0052685B" w:rsidP="0077672C">
                <w:pPr>
                  <w:pStyle w:val="FieldText"/>
                  <w:rPr>
                    <w:b w:val="0"/>
                    <w:bCs/>
                  </w:rPr>
                </w:pPr>
                <w:r w:rsidRPr="007C6C18">
                  <w:rPr>
                    <w:rStyle w:val="PlaceholderText"/>
                    <w:b w:val="0"/>
                  </w:rPr>
                  <w:t>From</w:t>
                </w:r>
              </w:p>
            </w:tc>
          </w:sdtContent>
        </w:sdt>
        <w:tc>
          <w:tcPr>
            <w:tcW w:w="526" w:type="dxa"/>
          </w:tcPr>
          <w:p w14:paraId="17A587D6" w14:textId="77777777" w:rsidR="0052685B" w:rsidRPr="007C6C18" w:rsidRDefault="0052685B" w:rsidP="0077672C">
            <w:pPr>
              <w:pStyle w:val="Heading4"/>
              <w:outlineLvl w:val="3"/>
              <w:rPr>
                <w:bCs/>
              </w:rPr>
            </w:pPr>
            <w:r w:rsidRPr="007C6C18">
              <w:t>To:</w:t>
            </w:r>
          </w:p>
        </w:tc>
        <w:tc>
          <w:tcPr>
            <w:tcW w:w="1034" w:type="dxa"/>
            <w:tcBorders>
              <w:bottom w:val="single" w:sz="4" w:space="0" w:color="auto"/>
            </w:tcBorders>
          </w:tcPr>
          <w:p w14:paraId="4458E4E6" w14:textId="77777777" w:rsidR="0052685B" w:rsidRPr="007C6C18" w:rsidRDefault="0052685B" w:rsidP="0077672C">
            <w:pPr>
              <w:pStyle w:val="FieldText"/>
              <w:rPr>
                <w:b w:val="0"/>
                <w:bCs/>
              </w:rPr>
            </w:pPr>
            <w:r w:rsidRPr="007C6C18">
              <w:rPr>
                <w:b w:val="0"/>
              </w:rPr>
              <w:t xml:space="preserve"> </w:t>
            </w:r>
            <w:sdt>
              <w:sdtPr>
                <w:rPr>
                  <w:b w:val="0"/>
                </w:rPr>
                <w:id w:val="466395644"/>
                <w:placeholder>
                  <w:docPart w:val="597CEE476BC04C589277AFB62C6E7D3B"/>
                </w:placeholder>
                <w:showingPlcHdr/>
                <w:text/>
              </w:sdtPr>
              <w:sdtContent>
                <w:r w:rsidRPr="007C6C18">
                  <w:rPr>
                    <w:rStyle w:val="PlaceholderText"/>
                    <w:b w:val="0"/>
                  </w:rPr>
                  <w:t>To</w:t>
                </w:r>
              </w:sdtContent>
            </w:sdt>
          </w:p>
        </w:tc>
        <w:tc>
          <w:tcPr>
            <w:tcW w:w="1805" w:type="dxa"/>
            <w:gridSpan w:val="3"/>
          </w:tcPr>
          <w:p w14:paraId="21522253" w14:textId="77777777" w:rsidR="0052685B" w:rsidRPr="007C6C18" w:rsidRDefault="0052685B" w:rsidP="0077672C">
            <w:pPr>
              <w:pStyle w:val="Heading4"/>
              <w:outlineLvl w:val="3"/>
              <w:rPr>
                <w:bCs/>
              </w:rPr>
            </w:pPr>
            <w:r w:rsidRPr="007C6C18">
              <w:t>Did you graduate?</w:t>
            </w:r>
          </w:p>
        </w:tc>
        <w:tc>
          <w:tcPr>
            <w:tcW w:w="1373" w:type="dxa"/>
          </w:tcPr>
          <w:p w14:paraId="66FB8AAA" w14:textId="77777777" w:rsidR="0052685B" w:rsidRPr="007C6C18" w:rsidRDefault="0052685B" w:rsidP="0077672C">
            <w:pPr>
              <w:rPr>
                <w:bCs/>
              </w:rPr>
            </w:pPr>
          </w:p>
          <w:p w14:paraId="5B0384A8" w14:textId="77777777" w:rsidR="0052685B" w:rsidRPr="007C6C18" w:rsidRDefault="0052685B" w:rsidP="0077672C">
            <w:pPr>
              <w:rPr>
                <w:bCs/>
              </w:rPr>
            </w:pPr>
            <w:r w:rsidRPr="007C6C18">
              <w:t xml:space="preserve"> </w:t>
            </w:r>
          </w:p>
        </w:tc>
        <w:tc>
          <w:tcPr>
            <w:tcW w:w="21" w:type="dxa"/>
          </w:tcPr>
          <w:p w14:paraId="31050643" w14:textId="77777777" w:rsidR="0052685B" w:rsidRPr="007C6C18" w:rsidRDefault="0052685B" w:rsidP="0077672C">
            <w:pPr>
              <w:pStyle w:val="Checkbox"/>
              <w:jc w:val="left"/>
              <w:rPr>
                <w:bCs/>
              </w:rPr>
            </w:pPr>
          </w:p>
        </w:tc>
        <w:tc>
          <w:tcPr>
            <w:tcW w:w="3514" w:type="dxa"/>
          </w:tcPr>
          <w:p w14:paraId="28CDFB07" w14:textId="77777777" w:rsidR="0052685B" w:rsidRPr="007C6C18" w:rsidRDefault="0052685B" w:rsidP="0077672C">
            <w:pPr>
              <w:pStyle w:val="Heading4"/>
              <w:outlineLvl w:val="3"/>
              <w:rPr>
                <w:bCs/>
              </w:rPr>
            </w:pPr>
          </w:p>
        </w:tc>
      </w:tr>
    </w:tbl>
    <w:p w14:paraId="5E60F8C6" w14:textId="77777777" w:rsidR="0052685B" w:rsidRPr="007C6C18" w:rsidRDefault="0077672C" w:rsidP="0052685B">
      <w:pPr>
        <w:ind w:left="2880" w:firstLine="720"/>
      </w:pPr>
      <w:sdt>
        <w:sdtPr>
          <w:id w:val="-1310240376"/>
          <w14:checkbox>
            <w14:checked w14:val="0"/>
            <w14:checkedState w14:val="2612" w14:font="MS Gothic"/>
            <w14:uncheckedState w14:val="2610" w14:font="MS Gothic"/>
          </w14:checkbox>
        </w:sdtPr>
        <w:sdtContent>
          <w:r w:rsidR="0052685B" w:rsidRPr="007C6C18">
            <w:rPr>
              <w:rFonts w:ascii="MS Gothic" w:eastAsia="MS Gothic" w:hAnsi="MS Gothic" w:hint="eastAsia"/>
            </w:rPr>
            <w:t>☐</w:t>
          </w:r>
        </w:sdtContent>
      </w:sdt>
      <w:r w:rsidR="0052685B" w:rsidRPr="007C6C18">
        <w:t xml:space="preserve">YES      </w:t>
      </w:r>
      <w:sdt>
        <w:sdtPr>
          <w:id w:val="506948276"/>
          <w14:checkbox>
            <w14:checked w14:val="0"/>
            <w14:checkedState w14:val="2612" w14:font="MS Gothic"/>
            <w14:uncheckedState w14:val="2610" w14:font="MS Gothic"/>
          </w14:checkbox>
        </w:sdtPr>
        <w:sdtContent>
          <w:r w:rsidR="0052685B" w:rsidRPr="007C6C18">
            <w:rPr>
              <w:rFonts w:ascii="MS Gothic" w:eastAsia="MS Gothic" w:hAnsi="MS Gothic" w:hint="eastAsia"/>
            </w:rPr>
            <w:t>☐</w:t>
          </w:r>
        </w:sdtContent>
      </w:sdt>
      <w:r w:rsidR="0052685B" w:rsidRPr="007C6C18">
        <w:t xml:space="preserve">NO      </w:t>
      </w:r>
    </w:p>
    <w:p w14:paraId="4934B7D8" w14:textId="0AACDA78" w:rsidR="0052685B" w:rsidRDefault="0052685B" w:rsidP="0052685B">
      <w:r>
        <w:t>Diploma: _</w:t>
      </w:r>
      <w:sdt>
        <w:sdtPr>
          <w:rPr>
            <w:u w:val="single"/>
          </w:rPr>
          <w:id w:val="-1025788712"/>
          <w:placeholder>
            <w:docPart w:val="8FE2DCE8DEC14BB3A56107C54CD99D9D"/>
          </w:placeholder>
          <w:showingPlcHdr/>
          <w:text/>
        </w:sdtPr>
        <w:sdtContent>
          <w:r>
            <w:rPr>
              <w:rStyle w:val="PlaceholderText"/>
              <w:u w:val="single"/>
            </w:rPr>
            <w:t xml:space="preserve">Diploma                                             </w:t>
          </w:r>
        </w:sdtContent>
      </w:sdt>
    </w:p>
    <w:p w14:paraId="56C910A3" w14:textId="38248B6A" w:rsidR="00C73C9A" w:rsidRPr="00C73C9A" w:rsidRDefault="00C73C9A" w:rsidP="00C73C9A">
      <w:pPr>
        <w:ind w:left="2880" w:firstLine="720"/>
      </w:pPr>
    </w:p>
    <w:tbl>
      <w:tblPr>
        <w:tblStyle w:val="PlainTable3"/>
        <w:tblW w:w="5000" w:type="pct"/>
        <w:tblLayout w:type="fixed"/>
        <w:tblLook w:val="0620" w:firstRow="1" w:lastRow="0" w:firstColumn="0" w:lastColumn="0" w:noHBand="1" w:noVBand="1"/>
      </w:tblPr>
      <w:tblGrid>
        <w:gridCol w:w="797"/>
        <w:gridCol w:w="13"/>
        <w:gridCol w:w="949"/>
        <w:gridCol w:w="512"/>
        <w:gridCol w:w="1006"/>
        <w:gridCol w:w="837"/>
        <w:gridCol w:w="920"/>
        <w:gridCol w:w="1336"/>
        <w:gridCol w:w="20"/>
        <w:gridCol w:w="3420"/>
        <w:gridCol w:w="270"/>
      </w:tblGrid>
      <w:tr w:rsidR="000F2DF4" w:rsidRPr="00EB510D" w14:paraId="557A807B" w14:textId="77777777" w:rsidTr="00071699">
        <w:trPr>
          <w:cnfStyle w:val="100000000000" w:firstRow="1" w:lastRow="0" w:firstColumn="0" w:lastColumn="0" w:oddVBand="0" w:evenVBand="0" w:oddHBand="0" w:evenHBand="0" w:firstRowFirstColumn="0" w:firstRowLastColumn="0" w:lastRowFirstColumn="0" w:lastRowLastColumn="0"/>
          <w:trHeight w:val="288"/>
        </w:trPr>
        <w:tc>
          <w:tcPr>
            <w:tcW w:w="810" w:type="dxa"/>
            <w:gridSpan w:val="2"/>
          </w:tcPr>
          <w:p w14:paraId="079053F8" w14:textId="1270563B" w:rsidR="000F2DF4" w:rsidRPr="00EB510D" w:rsidRDefault="000F2DF4" w:rsidP="00490804">
            <w:pPr>
              <w:rPr>
                <w:bCs w:val="0"/>
              </w:rPr>
            </w:pPr>
            <w:bookmarkStart w:id="1" w:name="_Hlk26720561"/>
            <w:r w:rsidRPr="00EB510D">
              <w:rPr>
                <w:bCs w:val="0"/>
              </w:rPr>
              <w:t>College:</w:t>
            </w:r>
          </w:p>
        </w:tc>
        <w:sdt>
          <w:sdtPr>
            <w:rPr>
              <w:b w:val="0"/>
            </w:rPr>
            <w:id w:val="1790010477"/>
            <w:placeholder>
              <w:docPart w:val="46AC7A5E143840C5BB3E9054EA70FF3F"/>
            </w:placeholder>
            <w:showingPlcHdr/>
            <w:text/>
          </w:sdtPr>
          <w:sdtContent>
            <w:tc>
              <w:tcPr>
                <w:tcW w:w="3304" w:type="dxa"/>
                <w:gridSpan w:val="4"/>
                <w:tcBorders>
                  <w:bottom w:val="single" w:sz="4" w:space="0" w:color="auto"/>
                </w:tcBorders>
              </w:tcPr>
              <w:p w14:paraId="46F21594" w14:textId="138421BD" w:rsidR="000F2DF4" w:rsidRPr="00EB510D" w:rsidRDefault="00A23904" w:rsidP="00617C65">
                <w:pPr>
                  <w:pStyle w:val="FieldText"/>
                  <w:rPr>
                    <w:b w:val="0"/>
                    <w:bCs w:val="0"/>
                  </w:rPr>
                </w:pPr>
                <w:r w:rsidRPr="00EB510D">
                  <w:rPr>
                    <w:rStyle w:val="PlaceholderText"/>
                    <w:b w:val="0"/>
                    <w:bCs w:val="0"/>
                  </w:rPr>
                  <w:t xml:space="preserve">College or University           </w:t>
                </w:r>
              </w:p>
            </w:tc>
          </w:sdtContent>
        </w:sdt>
        <w:tc>
          <w:tcPr>
            <w:tcW w:w="920" w:type="dxa"/>
          </w:tcPr>
          <w:p w14:paraId="5032A95A" w14:textId="77777777" w:rsidR="000F2DF4" w:rsidRPr="00EB510D" w:rsidRDefault="000F2DF4" w:rsidP="00490804">
            <w:pPr>
              <w:pStyle w:val="Heading4"/>
              <w:outlineLvl w:val="3"/>
              <w:rPr>
                <w:bCs w:val="0"/>
              </w:rPr>
            </w:pPr>
            <w:r w:rsidRPr="00EB510D">
              <w:rPr>
                <w:bCs w:val="0"/>
              </w:rPr>
              <w:t>Address:</w:t>
            </w:r>
          </w:p>
        </w:tc>
        <w:tc>
          <w:tcPr>
            <w:tcW w:w="5046" w:type="dxa"/>
            <w:gridSpan w:val="4"/>
            <w:tcBorders>
              <w:bottom w:val="single" w:sz="4" w:space="0" w:color="auto"/>
            </w:tcBorders>
          </w:tcPr>
          <w:p w14:paraId="4297D2B0" w14:textId="2DE25543" w:rsidR="000F2DF4" w:rsidRPr="00EB510D" w:rsidRDefault="00C73C9A" w:rsidP="00617C65">
            <w:pPr>
              <w:pStyle w:val="FieldText"/>
              <w:rPr>
                <w:b w:val="0"/>
                <w:bCs w:val="0"/>
              </w:rPr>
            </w:pPr>
            <w:r w:rsidRPr="00EB510D">
              <w:rPr>
                <w:b w:val="0"/>
                <w:bCs w:val="0"/>
              </w:rPr>
              <w:t xml:space="preserve">  </w:t>
            </w:r>
            <w:sdt>
              <w:sdtPr>
                <w:rPr>
                  <w:b w:val="0"/>
                </w:rPr>
                <w:id w:val="1456983171"/>
                <w:placeholder>
                  <w:docPart w:val="DA07019F62CF4735B5120ACA4BFFFF26"/>
                </w:placeholder>
                <w:showingPlcHdr/>
                <w:text/>
              </w:sdtPr>
              <w:sdtContent>
                <w:r w:rsidR="00A23904" w:rsidRPr="00EB510D">
                  <w:rPr>
                    <w:rStyle w:val="PlaceholderText"/>
                    <w:b w:val="0"/>
                    <w:bCs w:val="0"/>
                  </w:rPr>
                  <w:t xml:space="preserve">Address                                                                  </w:t>
                </w:r>
              </w:sdtContent>
            </w:sdt>
          </w:p>
        </w:tc>
      </w:tr>
      <w:tr w:rsidR="00C73C9A" w:rsidRPr="00EB510D" w14:paraId="1EDF5043" w14:textId="77777777" w:rsidTr="00071699">
        <w:trPr>
          <w:gridAfter w:val="1"/>
          <w:wAfter w:w="270" w:type="dxa"/>
        </w:trPr>
        <w:tc>
          <w:tcPr>
            <w:tcW w:w="797" w:type="dxa"/>
          </w:tcPr>
          <w:p w14:paraId="1142A991" w14:textId="77777777" w:rsidR="00C73C9A" w:rsidRPr="00EB510D" w:rsidRDefault="00C73C9A" w:rsidP="00586571">
            <w:bookmarkStart w:id="2" w:name="_Hlk26720914"/>
            <w:r w:rsidRPr="00EB510D">
              <w:t>From:</w:t>
            </w:r>
          </w:p>
        </w:tc>
        <w:sdt>
          <w:sdtPr>
            <w:rPr>
              <w:b w:val="0"/>
            </w:rPr>
            <w:id w:val="1864623789"/>
            <w:placeholder>
              <w:docPart w:val="F9EC6156B8FF4C5784179F2B7F1C4F8C"/>
            </w:placeholder>
            <w:showingPlcHdr/>
            <w:text/>
          </w:sdtPr>
          <w:sdtContent>
            <w:tc>
              <w:tcPr>
                <w:tcW w:w="962" w:type="dxa"/>
                <w:gridSpan w:val="2"/>
                <w:tcBorders>
                  <w:bottom w:val="single" w:sz="4" w:space="0" w:color="auto"/>
                </w:tcBorders>
              </w:tcPr>
              <w:p w14:paraId="456FDA0B" w14:textId="3250F533" w:rsidR="00C73C9A" w:rsidRPr="00EB510D" w:rsidRDefault="00A23904" w:rsidP="00586571">
                <w:pPr>
                  <w:pStyle w:val="FieldText"/>
                  <w:rPr>
                    <w:b w:val="0"/>
                  </w:rPr>
                </w:pPr>
                <w:r w:rsidRPr="00EB510D">
                  <w:rPr>
                    <w:rStyle w:val="PlaceholderText"/>
                    <w:b w:val="0"/>
                  </w:rPr>
                  <w:t>From</w:t>
                </w:r>
              </w:p>
            </w:tc>
          </w:sdtContent>
        </w:sdt>
        <w:tc>
          <w:tcPr>
            <w:tcW w:w="512" w:type="dxa"/>
          </w:tcPr>
          <w:p w14:paraId="6F0CC4F0" w14:textId="77777777" w:rsidR="00C73C9A" w:rsidRPr="00EB510D" w:rsidRDefault="00C73C9A" w:rsidP="00586571">
            <w:pPr>
              <w:pStyle w:val="Heading4"/>
              <w:outlineLvl w:val="3"/>
            </w:pPr>
            <w:r w:rsidRPr="00EB510D">
              <w:t>To:</w:t>
            </w:r>
          </w:p>
        </w:tc>
        <w:tc>
          <w:tcPr>
            <w:tcW w:w="1006" w:type="dxa"/>
            <w:tcBorders>
              <w:bottom w:val="single" w:sz="4" w:space="0" w:color="auto"/>
            </w:tcBorders>
          </w:tcPr>
          <w:p w14:paraId="57EC2F6F" w14:textId="7EE582DE" w:rsidR="00C73C9A" w:rsidRPr="00EB510D" w:rsidRDefault="00C73C9A" w:rsidP="00586571">
            <w:pPr>
              <w:pStyle w:val="FieldText"/>
              <w:rPr>
                <w:b w:val="0"/>
              </w:rPr>
            </w:pPr>
            <w:r w:rsidRPr="00EB510D">
              <w:rPr>
                <w:b w:val="0"/>
              </w:rPr>
              <w:t xml:space="preserve"> </w:t>
            </w:r>
            <w:sdt>
              <w:sdtPr>
                <w:rPr>
                  <w:b w:val="0"/>
                </w:rPr>
                <w:id w:val="-922252935"/>
                <w:placeholder>
                  <w:docPart w:val="D5D692E642464212B2FDBB38B5C51D83"/>
                </w:placeholder>
                <w:showingPlcHdr/>
                <w:text/>
              </w:sdtPr>
              <w:sdtContent>
                <w:r w:rsidR="00A23904" w:rsidRPr="00EB510D">
                  <w:rPr>
                    <w:rStyle w:val="PlaceholderText"/>
                    <w:b w:val="0"/>
                  </w:rPr>
                  <w:t>To</w:t>
                </w:r>
              </w:sdtContent>
            </w:sdt>
          </w:p>
        </w:tc>
        <w:tc>
          <w:tcPr>
            <w:tcW w:w="1757" w:type="dxa"/>
            <w:gridSpan w:val="2"/>
          </w:tcPr>
          <w:p w14:paraId="1AE4A618" w14:textId="77777777" w:rsidR="00C73C9A" w:rsidRPr="00EB510D" w:rsidRDefault="00C73C9A" w:rsidP="00586571">
            <w:pPr>
              <w:pStyle w:val="Heading4"/>
              <w:outlineLvl w:val="3"/>
            </w:pPr>
            <w:r w:rsidRPr="00EB510D">
              <w:t>Did you graduate?</w:t>
            </w:r>
          </w:p>
        </w:tc>
        <w:tc>
          <w:tcPr>
            <w:tcW w:w="1336" w:type="dxa"/>
          </w:tcPr>
          <w:p w14:paraId="50C4A85B" w14:textId="77777777" w:rsidR="00C73C9A" w:rsidRPr="00EB510D" w:rsidRDefault="00C73C9A" w:rsidP="00586571"/>
          <w:p w14:paraId="237B8965" w14:textId="49D0FB27" w:rsidR="00C73C9A" w:rsidRPr="00EB510D" w:rsidRDefault="00586571" w:rsidP="00586571">
            <w:r w:rsidRPr="00EB510D">
              <w:t xml:space="preserve"> </w:t>
            </w:r>
          </w:p>
        </w:tc>
        <w:tc>
          <w:tcPr>
            <w:tcW w:w="20" w:type="dxa"/>
          </w:tcPr>
          <w:p w14:paraId="5552B577" w14:textId="77777777" w:rsidR="00C73C9A" w:rsidRPr="00EB510D" w:rsidRDefault="00C73C9A" w:rsidP="00586571">
            <w:pPr>
              <w:pStyle w:val="Checkbox"/>
              <w:jc w:val="left"/>
            </w:pPr>
          </w:p>
        </w:tc>
        <w:tc>
          <w:tcPr>
            <w:tcW w:w="3420" w:type="dxa"/>
          </w:tcPr>
          <w:p w14:paraId="610884E6" w14:textId="77777777" w:rsidR="00C73C9A" w:rsidRPr="00EB510D" w:rsidRDefault="00C73C9A" w:rsidP="00586571">
            <w:pPr>
              <w:pStyle w:val="Heading4"/>
              <w:outlineLvl w:val="3"/>
            </w:pPr>
          </w:p>
        </w:tc>
      </w:tr>
    </w:tbl>
    <w:p w14:paraId="7816D29C" w14:textId="3242C2C8" w:rsidR="00C73C9A" w:rsidRPr="00EB510D" w:rsidRDefault="0077672C" w:rsidP="00C73C9A">
      <w:pPr>
        <w:ind w:left="2880" w:firstLine="720"/>
      </w:pPr>
      <w:sdt>
        <w:sdtPr>
          <w:id w:val="1303585209"/>
          <w14:checkbox>
            <w14:checked w14:val="0"/>
            <w14:checkedState w14:val="2612" w14:font="MS Gothic"/>
            <w14:uncheckedState w14:val="2610" w14:font="MS Gothic"/>
          </w14:checkbox>
        </w:sdtPr>
        <w:sdtContent>
          <w:r w:rsidR="00A23904" w:rsidRPr="00EB510D">
            <w:rPr>
              <w:rFonts w:ascii="MS Gothic" w:eastAsia="MS Gothic" w:hAnsi="MS Gothic" w:hint="eastAsia"/>
            </w:rPr>
            <w:t>☐</w:t>
          </w:r>
        </w:sdtContent>
      </w:sdt>
      <w:r w:rsidR="00C73C9A" w:rsidRPr="00EB510D">
        <w:t xml:space="preserve">YES      </w:t>
      </w:r>
      <w:sdt>
        <w:sdtPr>
          <w:id w:val="-1820728647"/>
          <w14:checkbox>
            <w14:checked w14:val="0"/>
            <w14:checkedState w14:val="2612" w14:font="MS Gothic"/>
            <w14:uncheckedState w14:val="2610" w14:font="MS Gothic"/>
          </w14:checkbox>
        </w:sdtPr>
        <w:sdtContent>
          <w:r w:rsidR="00A23904" w:rsidRPr="00EB510D">
            <w:rPr>
              <w:rFonts w:ascii="MS Gothic" w:eastAsia="MS Gothic" w:hAnsi="MS Gothic" w:hint="eastAsia"/>
            </w:rPr>
            <w:t>☐</w:t>
          </w:r>
        </w:sdtContent>
      </w:sdt>
      <w:r w:rsidR="00C73C9A" w:rsidRPr="00EB510D">
        <w:t xml:space="preserve">NO      </w:t>
      </w:r>
    </w:p>
    <w:bookmarkEnd w:id="1"/>
    <w:p w14:paraId="3D8664F7" w14:textId="3F751059" w:rsidR="0052685B" w:rsidRPr="00EB510D" w:rsidRDefault="0052685B" w:rsidP="0052685B">
      <w:r w:rsidRPr="00EB510D">
        <w:t>Degree: _</w:t>
      </w:r>
      <w:sdt>
        <w:sdtPr>
          <w:rPr>
            <w:u w:val="single"/>
          </w:rPr>
          <w:id w:val="-956713913"/>
          <w:placeholder>
            <w:docPart w:val="39CFB251CE1141C0AA925615A5C2ACD1"/>
          </w:placeholder>
          <w:showingPlcHdr/>
          <w:text/>
        </w:sdtPr>
        <w:sdtContent>
          <w:r w:rsidRPr="00EB510D">
            <w:rPr>
              <w:rStyle w:val="PlaceholderText"/>
              <w:u w:val="single"/>
            </w:rPr>
            <w:t xml:space="preserve">Degree                                                           </w:t>
          </w:r>
        </w:sdtContent>
      </w:sdt>
    </w:p>
    <w:tbl>
      <w:tblPr>
        <w:tblStyle w:val="PlainTable3"/>
        <w:tblW w:w="5000" w:type="pct"/>
        <w:tblLayout w:type="fixed"/>
        <w:tblLook w:val="0620" w:firstRow="1" w:lastRow="0" w:firstColumn="0" w:lastColumn="0" w:noHBand="1" w:noVBand="1"/>
      </w:tblPr>
      <w:tblGrid>
        <w:gridCol w:w="797"/>
        <w:gridCol w:w="13"/>
        <w:gridCol w:w="949"/>
        <w:gridCol w:w="512"/>
        <w:gridCol w:w="1006"/>
        <w:gridCol w:w="837"/>
        <w:gridCol w:w="920"/>
        <w:gridCol w:w="1336"/>
        <w:gridCol w:w="20"/>
        <w:gridCol w:w="3420"/>
        <w:gridCol w:w="270"/>
      </w:tblGrid>
      <w:tr w:rsidR="00A23904" w:rsidRPr="00EB510D" w14:paraId="23DEC160" w14:textId="77777777" w:rsidTr="003B70B0">
        <w:trPr>
          <w:cnfStyle w:val="100000000000" w:firstRow="1" w:lastRow="0" w:firstColumn="0" w:lastColumn="0" w:oddVBand="0" w:evenVBand="0" w:oddHBand="0" w:evenHBand="0" w:firstRowFirstColumn="0" w:firstRowLastColumn="0" w:lastRowFirstColumn="0" w:lastRowLastColumn="0"/>
          <w:trHeight w:val="288"/>
        </w:trPr>
        <w:tc>
          <w:tcPr>
            <w:tcW w:w="810" w:type="dxa"/>
            <w:gridSpan w:val="2"/>
          </w:tcPr>
          <w:bookmarkEnd w:id="2"/>
          <w:p w14:paraId="5A37BE8A" w14:textId="77777777" w:rsidR="00A23904" w:rsidRPr="00EB510D" w:rsidRDefault="00A23904" w:rsidP="00586571">
            <w:pPr>
              <w:rPr>
                <w:bCs w:val="0"/>
              </w:rPr>
            </w:pPr>
            <w:r w:rsidRPr="00EB510D">
              <w:rPr>
                <w:bCs w:val="0"/>
              </w:rPr>
              <w:lastRenderedPageBreak/>
              <w:t>College:</w:t>
            </w:r>
          </w:p>
        </w:tc>
        <w:sdt>
          <w:sdtPr>
            <w:rPr>
              <w:b w:val="0"/>
            </w:rPr>
            <w:id w:val="1390767888"/>
            <w:placeholder>
              <w:docPart w:val="A08E917EEBC14E1E9340DAE90664EE96"/>
            </w:placeholder>
            <w:showingPlcHdr/>
            <w:text/>
          </w:sdtPr>
          <w:sdtContent>
            <w:tc>
              <w:tcPr>
                <w:tcW w:w="3304" w:type="dxa"/>
                <w:gridSpan w:val="4"/>
                <w:tcBorders>
                  <w:bottom w:val="single" w:sz="4" w:space="0" w:color="auto"/>
                </w:tcBorders>
              </w:tcPr>
              <w:p w14:paraId="279590E5" w14:textId="4A19D4C0" w:rsidR="00A23904" w:rsidRPr="00EB510D" w:rsidRDefault="00A23904" w:rsidP="00586571">
                <w:pPr>
                  <w:pStyle w:val="FieldText"/>
                  <w:rPr>
                    <w:b w:val="0"/>
                    <w:bCs w:val="0"/>
                  </w:rPr>
                </w:pPr>
                <w:r w:rsidRPr="00EB510D">
                  <w:rPr>
                    <w:rStyle w:val="PlaceholderText"/>
                    <w:b w:val="0"/>
                    <w:bCs w:val="0"/>
                  </w:rPr>
                  <w:t xml:space="preserve">College / Other                    </w:t>
                </w:r>
              </w:p>
            </w:tc>
          </w:sdtContent>
        </w:sdt>
        <w:tc>
          <w:tcPr>
            <w:tcW w:w="920" w:type="dxa"/>
          </w:tcPr>
          <w:p w14:paraId="2FE47616" w14:textId="77777777" w:rsidR="00A23904" w:rsidRPr="00EB510D" w:rsidRDefault="00A23904" w:rsidP="00586571">
            <w:pPr>
              <w:pStyle w:val="Heading4"/>
              <w:outlineLvl w:val="3"/>
              <w:rPr>
                <w:bCs w:val="0"/>
              </w:rPr>
            </w:pPr>
            <w:r w:rsidRPr="00EB510D">
              <w:rPr>
                <w:bCs w:val="0"/>
              </w:rPr>
              <w:t>Address:</w:t>
            </w:r>
          </w:p>
        </w:tc>
        <w:tc>
          <w:tcPr>
            <w:tcW w:w="5046" w:type="dxa"/>
            <w:gridSpan w:val="4"/>
            <w:tcBorders>
              <w:bottom w:val="single" w:sz="4" w:space="0" w:color="auto"/>
            </w:tcBorders>
          </w:tcPr>
          <w:p w14:paraId="6A92FC1C" w14:textId="6C2F22A2" w:rsidR="00A23904" w:rsidRPr="00EB510D" w:rsidRDefault="00A23904" w:rsidP="00586571">
            <w:pPr>
              <w:pStyle w:val="FieldText"/>
              <w:rPr>
                <w:b w:val="0"/>
                <w:bCs w:val="0"/>
              </w:rPr>
            </w:pPr>
            <w:r w:rsidRPr="00EB510D">
              <w:rPr>
                <w:b w:val="0"/>
                <w:bCs w:val="0"/>
              </w:rPr>
              <w:t xml:space="preserve">  </w:t>
            </w:r>
            <w:sdt>
              <w:sdtPr>
                <w:rPr>
                  <w:b w:val="0"/>
                </w:rPr>
                <w:id w:val="252484264"/>
                <w:placeholder>
                  <w:docPart w:val="A08E917EEBC14E1E9340DAE90664EE96"/>
                </w:placeholder>
                <w:showingPlcHdr/>
                <w:text/>
              </w:sdtPr>
              <w:sdtContent>
                <w:r w:rsidR="007C6C18" w:rsidRPr="00EB510D">
                  <w:rPr>
                    <w:rStyle w:val="PlaceholderText"/>
                    <w:b w:val="0"/>
                    <w:bCs w:val="0"/>
                  </w:rPr>
                  <w:t xml:space="preserve">College / Other                    </w:t>
                </w:r>
              </w:sdtContent>
            </w:sdt>
          </w:p>
        </w:tc>
      </w:tr>
      <w:tr w:rsidR="003B70B0" w:rsidRPr="00EB510D" w14:paraId="72760750" w14:textId="77777777" w:rsidTr="003B70B0">
        <w:trPr>
          <w:gridAfter w:val="1"/>
          <w:wAfter w:w="270" w:type="dxa"/>
        </w:trPr>
        <w:tc>
          <w:tcPr>
            <w:tcW w:w="797" w:type="dxa"/>
          </w:tcPr>
          <w:p w14:paraId="603F6A2E" w14:textId="77777777" w:rsidR="003B70B0" w:rsidRPr="00EB510D" w:rsidRDefault="003B70B0" w:rsidP="00EA39F9">
            <w:bookmarkStart w:id="3" w:name="_Hlk26726633"/>
            <w:r w:rsidRPr="00EB510D">
              <w:t>From:</w:t>
            </w:r>
          </w:p>
        </w:tc>
        <w:sdt>
          <w:sdtPr>
            <w:rPr>
              <w:b w:val="0"/>
            </w:rPr>
            <w:id w:val="860780624"/>
            <w:placeholder>
              <w:docPart w:val="6F5878A93D82441EBB4C9A9A4F632248"/>
            </w:placeholder>
            <w:showingPlcHdr/>
            <w:text/>
          </w:sdtPr>
          <w:sdtContent>
            <w:tc>
              <w:tcPr>
                <w:tcW w:w="962" w:type="dxa"/>
                <w:gridSpan w:val="2"/>
                <w:tcBorders>
                  <w:bottom w:val="single" w:sz="4" w:space="0" w:color="auto"/>
                </w:tcBorders>
              </w:tcPr>
              <w:p w14:paraId="7BD9417C" w14:textId="77777777" w:rsidR="003B70B0" w:rsidRPr="00EB510D" w:rsidRDefault="003B70B0" w:rsidP="00EA39F9">
                <w:pPr>
                  <w:pStyle w:val="FieldText"/>
                  <w:rPr>
                    <w:b w:val="0"/>
                  </w:rPr>
                </w:pPr>
                <w:r w:rsidRPr="00EB510D">
                  <w:rPr>
                    <w:rStyle w:val="PlaceholderText"/>
                    <w:b w:val="0"/>
                  </w:rPr>
                  <w:t>From</w:t>
                </w:r>
              </w:p>
            </w:tc>
          </w:sdtContent>
        </w:sdt>
        <w:tc>
          <w:tcPr>
            <w:tcW w:w="512" w:type="dxa"/>
          </w:tcPr>
          <w:p w14:paraId="58B2213D" w14:textId="77777777" w:rsidR="003B70B0" w:rsidRPr="00EB510D" w:rsidRDefault="003B70B0" w:rsidP="00EA39F9">
            <w:pPr>
              <w:pStyle w:val="Heading4"/>
              <w:outlineLvl w:val="3"/>
            </w:pPr>
            <w:r w:rsidRPr="00EB510D">
              <w:t>To:</w:t>
            </w:r>
          </w:p>
        </w:tc>
        <w:tc>
          <w:tcPr>
            <w:tcW w:w="1006" w:type="dxa"/>
            <w:tcBorders>
              <w:bottom w:val="single" w:sz="4" w:space="0" w:color="auto"/>
            </w:tcBorders>
          </w:tcPr>
          <w:p w14:paraId="44B21047" w14:textId="77777777" w:rsidR="003B70B0" w:rsidRPr="00EB510D" w:rsidRDefault="003B70B0" w:rsidP="00EA39F9">
            <w:pPr>
              <w:pStyle w:val="FieldText"/>
              <w:rPr>
                <w:b w:val="0"/>
              </w:rPr>
            </w:pPr>
            <w:r w:rsidRPr="00EB510D">
              <w:rPr>
                <w:b w:val="0"/>
              </w:rPr>
              <w:t xml:space="preserve"> </w:t>
            </w:r>
            <w:sdt>
              <w:sdtPr>
                <w:rPr>
                  <w:b w:val="0"/>
                </w:rPr>
                <w:id w:val="-324362847"/>
                <w:placeholder>
                  <w:docPart w:val="227AC325CB074ADD820A13418F9FED34"/>
                </w:placeholder>
                <w:showingPlcHdr/>
                <w:text/>
              </w:sdtPr>
              <w:sdtContent>
                <w:r w:rsidRPr="00EB510D">
                  <w:rPr>
                    <w:rStyle w:val="PlaceholderText"/>
                    <w:b w:val="0"/>
                  </w:rPr>
                  <w:t>To</w:t>
                </w:r>
              </w:sdtContent>
            </w:sdt>
          </w:p>
        </w:tc>
        <w:tc>
          <w:tcPr>
            <w:tcW w:w="1757" w:type="dxa"/>
            <w:gridSpan w:val="2"/>
          </w:tcPr>
          <w:p w14:paraId="7E275BF1" w14:textId="77777777" w:rsidR="003B70B0" w:rsidRPr="00EB510D" w:rsidRDefault="003B70B0" w:rsidP="00EA39F9">
            <w:pPr>
              <w:pStyle w:val="Heading4"/>
              <w:outlineLvl w:val="3"/>
            </w:pPr>
            <w:r w:rsidRPr="00EB510D">
              <w:t>Did you graduate?</w:t>
            </w:r>
          </w:p>
        </w:tc>
        <w:tc>
          <w:tcPr>
            <w:tcW w:w="1336" w:type="dxa"/>
          </w:tcPr>
          <w:p w14:paraId="46FF18D2" w14:textId="77777777" w:rsidR="003B70B0" w:rsidRPr="00EB510D" w:rsidRDefault="003B70B0" w:rsidP="00EA39F9"/>
          <w:p w14:paraId="43681C43" w14:textId="77777777" w:rsidR="003B70B0" w:rsidRPr="00EB510D" w:rsidRDefault="003B70B0" w:rsidP="00EA39F9">
            <w:r w:rsidRPr="00EB510D">
              <w:t xml:space="preserve"> </w:t>
            </w:r>
          </w:p>
        </w:tc>
        <w:tc>
          <w:tcPr>
            <w:tcW w:w="20" w:type="dxa"/>
          </w:tcPr>
          <w:p w14:paraId="0C11065E" w14:textId="77777777" w:rsidR="003B70B0" w:rsidRPr="00EB510D" w:rsidRDefault="003B70B0" w:rsidP="00EA39F9">
            <w:pPr>
              <w:pStyle w:val="Checkbox"/>
              <w:jc w:val="left"/>
            </w:pPr>
          </w:p>
        </w:tc>
        <w:tc>
          <w:tcPr>
            <w:tcW w:w="3420" w:type="dxa"/>
          </w:tcPr>
          <w:p w14:paraId="042DF754" w14:textId="77777777" w:rsidR="003B70B0" w:rsidRPr="00EB510D" w:rsidRDefault="003B70B0" w:rsidP="00EA39F9">
            <w:pPr>
              <w:pStyle w:val="Heading4"/>
              <w:outlineLvl w:val="3"/>
            </w:pPr>
          </w:p>
        </w:tc>
      </w:tr>
    </w:tbl>
    <w:p w14:paraId="350371F0" w14:textId="77777777" w:rsidR="003B70B0" w:rsidRPr="00C73C9A" w:rsidRDefault="0077672C" w:rsidP="003B70B0">
      <w:pPr>
        <w:ind w:left="2880" w:firstLine="720"/>
      </w:pPr>
      <w:sdt>
        <w:sdtPr>
          <w:id w:val="-2143796036"/>
          <w14:checkbox>
            <w14:checked w14:val="0"/>
            <w14:checkedState w14:val="2612" w14:font="MS Gothic"/>
            <w14:uncheckedState w14:val="2610" w14:font="MS Gothic"/>
          </w14:checkbox>
        </w:sdtPr>
        <w:sdtContent>
          <w:r w:rsidR="003B70B0">
            <w:rPr>
              <w:rFonts w:ascii="MS Gothic" w:eastAsia="MS Gothic" w:hAnsi="MS Gothic" w:hint="eastAsia"/>
            </w:rPr>
            <w:t>☐</w:t>
          </w:r>
        </w:sdtContent>
      </w:sdt>
      <w:r w:rsidR="003B70B0" w:rsidRPr="00C73C9A">
        <w:t xml:space="preserve">YES      </w:t>
      </w:r>
      <w:sdt>
        <w:sdtPr>
          <w:id w:val="1073480248"/>
          <w14:checkbox>
            <w14:checked w14:val="0"/>
            <w14:checkedState w14:val="2612" w14:font="MS Gothic"/>
            <w14:uncheckedState w14:val="2610" w14:font="MS Gothic"/>
          </w14:checkbox>
        </w:sdtPr>
        <w:sdtContent>
          <w:r w:rsidR="003B70B0">
            <w:rPr>
              <w:rFonts w:ascii="MS Gothic" w:eastAsia="MS Gothic" w:hAnsi="MS Gothic" w:hint="eastAsia"/>
            </w:rPr>
            <w:t>☐</w:t>
          </w:r>
        </w:sdtContent>
      </w:sdt>
      <w:r w:rsidR="003B70B0" w:rsidRPr="00C73C9A">
        <w:t xml:space="preserve">NO      </w:t>
      </w:r>
    </w:p>
    <w:p w14:paraId="6036D0FD" w14:textId="5C302D6C" w:rsidR="003B70B0" w:rsidRDefault="003B70B0" w:rsidP="003B70B0">
      <w:r>
        <w:t>Degree: _</w:t>
      </w:r>
      <w:r w:rsidR="0052685B" w:rsidRPr="0052685B">
        <w:rPr>
          <w:u w:val="single"/>
        </w:rPr>
        <w:t xml:space="preserve"> </w:t>
      </w:r>
      <w:sdt>
        <w:sdtPr>
          <w:rPr>
            <w:u w:val="single"/>
          </w:rPr>
          <w:id w:val="367573752"/>
          <w:placeholder>
            <w:docPart w:val="249B07842F2A4E4DBEED164532CAAA2A"/>
          </w:placeholder>
          <w:showingPlcHdr/>
          <w:text/>
        </w:sdtPr>
        <w:sdtContent>
          <w:r w:rsidR="0052685B">
            <w:rPr>
              <w:rStyle w:val="PlaceholderText"/>
              <w:u w:val="single"/>
            </w:rPr>
            <w:t xml:space="preserve">Degree                                                           </w:t>
          </w:r>
        </w:sdtContent>
      </w:sdt>
    </w:p>
    <w:bookmarkEnd w:id="3"/>
    <w:p w14:paraId="70B51FAE" w14:textId="77777777" w:rsidR="00330050" w:rsidRPr="00625669" w:rsidRDefault="00330050" w:rsidP="00330050">
      <w:pPr>
        <w:pStyle w:val="Heading2"/>
        <w:rPr>
          <w:b w:val="0"/>
        </w:rPr>
      </w:pPr>
      <w:r w:rsidRPr="00625669">
        <w:rPr>
          <w:b w:val="0"/>
        </w:rPr>
        <w:t>References</w:t>
      </w:r>
    </w:p>
    <w:p w14:paraId="6F8D403B" w14:textId="77777777" w:rsidR="00330050" w:rsidRPr="00625669" w:rsidRDefault="00330050" w:rsidP="00490804">
      <w:pPr>
        <w:pStyle w:val="Italic"/>
      </w:pPr>
      <w:r w:rsidRPr="00625669">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625669" w14:paraId="68669867"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8E6188A" w14:textId="77777777" w:rsidR="000F2DF4" w:rsidRPr="00625669" w:rsidRDefault="000F2DF4" w:rsidP="00490804">
            <w:pPr>
              <w:rPr>
                <w:bCs w:val="0"/>
              </w:rPr>
            </w:pPr>
            <w:r w:rsidRPr="00625669">
              <w:rPr>
                <w:bCs w:val="0"/>
              </w:rPr>
              <w:t>Full Name:</w:t>
            </w:r>
          </w:p>
        </w:tc>
        <w:sdt>
          <w:sdtPr>
            <w:rPr>
              <w:b w:val="0"/>
            </w:rPr>
            <w:id w:val="-447006092"/>
            <w:placeholder>
              <w:docPart w:val="EBDF333E52C84F9A9431898DC6E2E5F6"/>
            </w:placeholder>
            <w:showingPlcHdr/>
            <w:text/>
          </w:sdtPr>
          <w:sdtContent>
            <w:tc>
              <w:tcPr>
                <w:tcW w:w="5588" w:type="dxa"/>
                <w:tcBorders>
                  <w:bottom w:val="single" w:sz="4" w:space="0" w:color="auto"/>
                </w:tcBorders>
              </w:tcPr>
              <w:p w14:paraId="4E481869" w14:textId="456F838F" w:rsidR="000F2DF4" w:rsidRPr="00625669" w:rsidRDefault="00AD3D95" w:rsidP="00A211B2">
                <w:pPr>
                  <w:pStyle w:val="FieldText"/>
                  <w:rPr>
                    <w:b w:val="0"/>
                    <w:bCs w:val="0"/>
                  </w:rPr>
                </w:pPr>
                <w:r w:rsidRPr="00625669">
                  <w:rPr>
                    <w:rStyle w:val="PlaceholderText"/>
                    <w:b w:val="0"/>
                    <w:bCs w:val="0"/>
                  </w:rPr>
                  <w:t xml:space="preserve">Full Name                                                                          </w:t>
                </w:r>
              </w:p>
            </w:tc>
          </w:sdtContent>
        </w:sdt>
        <w:tc>
          <w:tcPr>
            <w:tcW w:w="1350" w:type="dxa"/>
          </w:tcPr>
          <w:p w14:paraId="3EDD496A" w14:textId="77777777" w:rsidR="000F2DF4" w:rsidRPr="00625669" w:rsidRDefault="000D2539" w:rsidP="00490804">
            <w:pPr>
              <w:pStyle w:val="Heading4"/>
              <w:outlineLvl w:val="3"/>
              <w:rPr>
                <w:bCs w:val="0"/>
              </w:rPr>
            </w:pPr>
            <w:r w:rsidRPr="00625669">
              <w:rPr>
                <w:bCs w:val="0"/>
              </w:rPr>
              <w:t>Relationship</w:t>
            </w:r>
            <w:r w:rsidR="000F2DF4" w:rsidRPr="00625669">
              <w:rPr>
                <w:bCs w:val="0"/>
              </w:rPr>
              <w:t>:</w:t>
            </w:r>
          </w:p>
        </w:tc>
        <w:tc>
          <w:tcPr>
            <w:tcW w:w="2070" w:type="dxa"/>
            <w:tcBorders>
              <w:bottom w:val="single" w:sz="4" w:space="0" w:color="auto"/>
            </w:tcBorders>
          </w:tcPr>
          <w:p w14:paraId="4A56361B" w14:textId="5CF1D04E" w:rsidR="000F2DF4" w:rsidRPr="00625669" w:rsidRDefault="00071699" w:rsidP="00A211B2">
            <w:pPr>
              <w:pStyle w:val="FieldText"/>
              <w:rPr>
                <w:b w:val="0"/>
                <w:bCs w:val="0"/>
              </w:rPr>
            </w:pPr>
            <w:r w:rsidRPr="00625669">
              <w:rPr>
                <w:b w:val="0"/>
                <w:bCs w:val="0"/>
              </w:rPr>
              <w:t xml:space="preserve"> </w:t>
            </w:r>
            <w:sdt>
              <w:sdtPr>
                <w:rPr>
                  <w:b w:val="0"/>
                </w:rPr>
                <w:id w:val="1530536956"/>
                <w:placeholder>
                  <w:docPart w:val="6B99ECB131E940B0B01B46D699E86F1C"/>
                </w:placeholder>
                <w:showingPlcHdr/>
                <w:text/>
              </w:sdtPr>
              <w:sdtContent>
                <w:r w:rsidR="00AD3D95" w:rsidRPr="00625669">
                  <w:rPr>
                    <w:rStyle w:val="PlaceholderText"/>
                    <w:b w:val="0"/>
                    <w:bCs w:val="0"/>
                  </w:rPr>
                  <w:t>Relationship</w:t>
                </w:r>
              </w:sdtContent>
            </w:sdt>
          </w:p>
        </w:tc>
      </w:tr>
      <w:tr w:rsidR="000F2DF4" w:rsidRPr="00625669" w14:paraId="446C22C5" w14:textId="77777777" w:rsidTr="00BD103E">
        <w:trPr>
          <w:trHeight w:val="360"/>
        </w:trPr>
        <w:tc>
          <w:tcPr>
            <w:tcW w:w="1072" w:type="dxa"/>
          </w:tcPr>
          <w:p w14:paraId="42F18527" w14:textId="77777777" w:rsidR="000F2DF4" w:rsidRPr="00625669" w:rsidRDefault="000D2539" w:rsidP="00490804">
            <w:r w:rsidRPr="00625669">
              <w:t>Company</w:t>
            </w:r>
            <w:r w:rsidR="004A4198" w:rsidRPr="00625669">
              <w:t>:</w:t>
            </w:r>
          </w:p>
        </w:tc>
        <w:sdt>
          <w:sdtPr>
            <w:rPr>
              <w:b w:val="0"/>
            </w:rPr>
            <w:id w:val="644555289"/>
            <w:placeholder>
              <w:docPart w:val="50B718B694C24D6D969726C94A8EEE66"/>
            </w:placeholder>
            <w:showingPlcHdr/>
            <w:text/>
          </w:sdtPr>
          <w:sdtContent>
            <w:tc>
              <w:tcPr>
                <w:tcW w:w="5588" w:type="dxa"/>
                <w:tcBorders>
                  <w:top w:val="single" w:sz="4" w:space="0" w:color="auto"/>
                  <w:bottom w:val="single" w:sz="4" w:space="0" w:color="auto"/>
                </w:tcBorders>
              </w:tcPr>
              <w:p w14:paraId="468E0BEC" w14:textId="347A6828" w:rsidR="000F2DF4" w:rsidRPr="00625669" w:rsidRDefault="00AD3D95" w:rsidP="00A211B2">
                <w:pPr>
                  <w:pStyle w:val="FieldText"/>
                  <w:rPr>
                    <w:b w:val="0"/>
                  </w:rPr>
                </w:pPr>
                <w:r w:rsidRPr="00625669">
                  <w:rPr>
                    <w:rStyle w:val="PlaceholderText"/>
                    <w:b w:val="0"/>
                  </w:rPr>
                  <w:t xml:space="preserve">Company                                                                           </w:t>
                </w:r>
              </w:p>
            </w:tc>
          </w:sdtContent>
        </w:sdt>
        <w:tc>
          <w:tcPr>
            <w:tcW w:w="1350" w:type="dxa"/>
          </w:tcPr>
          <w:p w14:paraId="526C4602" w14:textId="77777777" w:rsidR="000F2DF4" w:rsidRPr="00625669" w:rsidRDefault="000F2DF4" w:rsidP="00490804">
            <w:pPr>
              <w:pStyle w:val="Heading4"/>
              <w:outlineLvl w:val="3"/>
            </w:pPr>
            <w:r w:rsidRPr="00625669">
              <w:t>Phone:</w:t>
            </w:r>
          </w:p>
        </w:tc>
        <w:tc>
          <w:tcPr>
            <w:tcW w:w="2070" w:type="dxa"/>
            <w:tcBorders>
              <w:top w:val="single" w:sz="4" w:space="0" w:color="auto"/>
              <w:bottom w:val="single" w:sz="4" w:space="0" w:color="auto"/>
            </w:tcBorders>
          </w:tcPr>
          <w:p w14:paraId="1EC69C6F" w14:textId="1B9A4D4F" w:rsidR="000F2DF4" w:rsidRPr="00625669" w:rsidRDefault="00071699" w:rsidP="00682C69">
            <w:pPr>
              <w:pStyle w:val="FieldText"/>
              <w:rPr>
                <w:b w:val="0"/>
              </w:rPr>
            </w:pPr>
            <w:r w:rsidRPr="00625669">
              <w:rPr>
                <w:b w:val="0"/>
              </w:rPr>
              <w:t xml:space="preserve">  </w:t>
            </w:r>
            <w:sdt>
              <w:sdtPr>
                <w:rPr>
                  <w:b w:val="0"/>
                </w:rPr>
                <w:id w:val="1125574655"/>
                <w:placeholder>
                  <w:docPart w:val="F1B49F6E1FA74F9CB156063F1B9999C9"/>
                </w:placeholder>
                <w:showingPlcHdr/>
                <w:text/>
              </w:sdtPr>
              <w:sdtContent>
                <w:r w:rsidR="00AD3D95" w:rsidRPr="00625669">
                  <w:rPr>
                    <w:rStyle w:val="PlaceholderText"/>
                    <w:b w:val="0"/>
                  </w:rPr>
                  <w:t xml:space="preserve">Phone           </w:t>
                </w:r>
              </w:sdtContent>
            </w:sdt>
          </w:p>
        </w:tc>
      </w:tr>
      <w:tr w:rsidR="00BD103E" w:rsidRPr="00625669" w14:paraId="3CC52AA0" w14:textId="77777777" w:rsidTr="00BD103E">
        <w:trPr>
          <w:trHeight w:val="360"/>
        </w:trPr>
        <w:tc>
          <w:tcPr>
            <w:tcW w:w="1072" w:type="dxa"/>
            <w:tcBorders>
              <w:bottom w:val="single" w:sz="4" w:space="0" w:color="auto"/>
            </w:tcBorders>
          </w:tcPr>
          <w:p w14:paraId="037EAE3F" w14:textId="77777777" w:rsidR="00BD103E" w:rsidRPr="00625669" w:rsidRDefault="00BD103E" w:rsidP="00490804">
            <w:r w:rsidRPr="00625669">
              <w:t>Address:</w:t>
            </w:r>
          </w:p>
        </w:tc>
        <w:sdt>
          <w:sdtPr>
            <w:rPr>
              <w:b w:val="0"/>
            </w:rPr>
            <w:id w:val="950285916"/>
            <w:placeholder>
              <w:docPart w:val="2443A2B2390F430196B20EC82F2A90DE"/>
            </w:placeholder>
            <w:showingPlcHdr/>
            <w:text/>
          </w:sdtPr>
          <w:sdtContent>
            <w:tc>
              <w:tcPr>
                <w:tcW w:w="5588" w:type="dxa"/>
                <w:tcBorders>
                  <w:top w:val="single" w:sz="4" w:space="0" w:color="auto"/>
                  <w:bottom w:val="single" w:sz="4" w:space="0" w:color="auto"/>
                </w:tcBorders>
              </w:tcPr>
              <w:p w14:paraId="2DEF4FB9" w14:textId="5EA6AEB9" w:rsidR="00BD103E" w:rsidRPr="00625669" w:rsidRDefault="00AD3D95" w:rsidP="00A211B2">
                <w:pPr>
                  <w:pStyle w:val="FieldText"/>
                  <w:rPr>
                    <w:b w:val="0"/>
                  </w:rPr>
                </w:pPr>
                <w:r w:rsidRPr="00625669">
                  <w:rPr>
                    <w:rStyle w:val="PlaceholderText"/>
                    <w:b w:val="0"/>
                  </w:rPr>
                  <w:t xml:space="preserve">Address                                                                         </w:t>
                </w:r>
                <w:r w:rsidR="00071699" w:rsidRPr="00625669">
                  <w:rPr>
                    <w:rStyle w:val="PlaceholderText"/>
                    <w:b w:val="0"/>
                  </w:rPr>
                  <w:t xml:space="preserve">    </w:t>
                </w:r>
              </w:p>
            </w:tc>
          </w:sdtContent>
        </w:sdt>
        <w:tc>
          <w:tcPr>
            <w:tcW w:w="1350" w:type="dxa"/>
            <w:tcBorders>
              <w:bottom w:val="single" w:sz="4" w:space="0" w:color="auto"/>
            </w:tcBorders>
          </w:tcPr>
          <w:p w14:paraId="50D245D2" w14:textId="77777777" w:rsidR="00BD103E" w:rsidRPr="00625669" w:rsidRDefault="00BD103E" w:rsidP="00490804">
            <w:pPr>
              <w:pStyle w:val="Heading4"/>
              <w:outlineLvl w:val="3"/>
            </w:pPr>
          </w:p>
        </w:tc>
        <w:tc>
          <w:tcPr>
            <w:tcW w:w="2070" w:type="dxa"/>
            <w:tcBorders>
              <w:top w:val="single" w:sz="4" w:space="0" w:color="auto"/>
              <w:bottom w:val="single" w:sz="4" w:space="0" w:color="auto"/>
            </w:tcBorders>
          </w:tcPr>
          <w:p w14:paraId="2DCD6C6C" w14:textId="77777777" w:rsidR="00BD103E" w:rsidRPr="00625669" w:rsidRDefault="00BD103E" w:rsidP="00682C69">
            <w:pPr>
              <w:pStyle w:val="FieldText"/>
              <w:rPr>
                <w:b w:val="0"/>
              </w:rPr>
            </w:pPr>
          </w:p>
        </w:tc>
      </w:tr>
      <w:tr w:rsidR="00D55AFA" w:rsidRPr="00625669" w14:paraId="6F9E999E"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73010939" w14:textId="77777777" w:rsidR="00D55AFA" w:rsidRPr="00625669" w:rsidRDefault="00D55AFA" w:rsidP="00330050"/>
        </w:tc>
        <w:tc>
          <w:tcPr>
            <w:tcW w:w="5588" w:type="dxa"/>
            <w:tcBorders>
              <w:top w:val="single" w:sz="4" w:space="0" w:color="auto"/>
              <w:bottom w:val="single" w:sz="4" w:space="0" w:color="auto"/>
            </w:tcBorders>
            <w:shd w:val="clear" w:color="auto" w:fill="F2F2F2" w:themeFill="background1" w:themeFillShade="F2"/>
          </w:tcPr>
          <w:p w14:paraId="09CBCC64" w14:textId="77777777" w:rsidR="00D55AFA" w:rsidRPr="00625669" w:rsidRDefault="00D55AFA" w:rsidP="00330050"/>
        </w:tc>
        <w:tc>
          <w:tcPr>
            <w:tcW w:w="1350" w:type="dxa"/>
            <w:tcBorders>
              <w:top w:val="single" w:sz="4" w:space="0" w:color="auto"/>
              <w:bottom w:val="single" w:sz="4" w:space="0" w:color="auto"/>
            </w:tcBorders>
            <w:shd w:val="clear" w:color="auto" w:fill="F2F2F2" w:themeFill="background1" w:themeFillShade="F2"/>
          </w:tcPr>
          <w:p w14:paraId="6A6CD564" w14:textId="77777777" w:rsidR="00D55AFA" w:rsidRPr="00625669" w:rsidRDefault="00D55AFA" w:rsidP="00330050"/>
        </w:tc>
        <w:tc>
          <w:tcPr>
            <w:tcW w:w="2070" w:type="dxa"/>
            <w:tcBorders>
              <w:top w:val="single" w:sz="4" w:space="0" w:color="auto"/>
              <w:bottom w:val="single" w:sz="4" w:space="0" w:color="auto"/>
            </w:tcBorders>
            <w:shd w:val="clear" w:color="auto" w:fill="F2F2F2" w:themeFill="background1" w:themeFillShade="F2"/>
          </w:tcPr>
          <w:p w14:paraId="6C435EF4" w14:textId="77777777" w:rsidR="00D55AFA" w:rsidRPr="00625669" w:rsidRDefault="00D55AFA" w:rsidP="00330050"/>
        </w:tc>
      </w:tr>
      <w:tr w:rsidR="00AD3D95" w:rsidRPr="00625669" w14:paraId="258C8A7E" w14:textId="77777777" w:rsidTr="00EA39F9">
        <w:trPr>
          <w:trHeight w:val="360"/>
        </w:trPr>
        <w:tc>
          <w:tcPr>
            <w:tcW w:w="1072" w:type="dxa"/>
          </w:tcPr>
          <w:p w14:paraId="51FA85A3" w14:textId="77777777" w:rsidR="00AD3D95" w:rsidRPr="00625669" w:rsidRDefault="00AD3D95" w:rsidP="00EA39F9">
            <w:r w:rsidRPr="00625669">
              <w:t>Full Name:</w:t>
            </w:r>
          </w:p>
        </w:tc>
        <w:sdt>
          <w:sdtPr>
            <w:rPr>
              <w:b w:val="0"/>
            </w:rPr>
            <w:id w:val="-1543594812"/>
            <w:placeholder>
              <w:docPart w:val="CEBC1ACE50A6425ABA5B4A441E51525A"/>
            </w:placeholder>
            <w:showingPlcHdr/>
            <w:text/>
          </w:sdtPr>
          <w:sdtContent>
            <w:tc>
              <w:tcPr>
                <w:tcW w:w="5588" w:type="dxa"/>
                <w:tcBorders>
                  <w:bottom w:val="single" w:sz="4" w:space="0" w:color="auto"/>
                </w:tcBorders>
              </w:tcPr>
              <w:p w14:paraId="12E5A6F5" w14:textId="77777777" w:rsidR="00AD3D95" w:rsidRPr="00625669" w:rsidRDefault="00AD3D95" w:rsidP="00EA39F9">
                <w:pPr>
                  <w:pStyle w:val="FieldText"/>
                  <w:rPr>
                    <w:b w:val="0"/>
                  </w:rPr>
                </w:pPr>
                <w:r w:rsidRPr="00625669">
                  <w:rPr>
                    <w:rStyle w:val="PlaceholderText"/>
                    <w:b w:val="0"/>
                  </w:rPr>
                  <w:t xml:space="preserve">Full Name                                                                          </w:t>
                </w:r>
              </w:p>
            </w:tc>
          </w:sdtContent>
        </w:sdt>
        <w:tc>
          <w:tcPr>
            <w:tcW w:w="1350" w:type="dxa"/>
          </w:tcPr>
          <w:p w14:paraId="0F42CD03" w14:textId="77777777" w:rsidR="00AD3D95" w:rsidRPr="00625669" w:rsidRDefault="00AD3D95" w:rsidP="00EA39F9">
            <w:pPr>
              <w:pStyle w:val="Heading4"/>
              <w:outlineLvl w:val="3"/>
            </w:pPr>
            <w:r w:rsidRPr="00625669">
              <w:t>Relationship:</w:t>
            </w:r>
          </w:p>
        </w:tc>
        <w:tc>
          <w:tcPr>
            <w:tcW w:w="2070" w:type="dxa"/>
            <w:tcBorders>
              <w:bottom w:val="single" w:sz="4" w:space="0" w:color="auto"/>
            </w:tcBorders>
          </w:tcPr>
          <w:p w14:paraId="10BFB4EC" w14:textId="77777777" w:rsidR="00AD3D95" w:rsidRPr="00625669" w:rsidRDefault="00AD3D95" w:rsidP="00EA39F9">
            <w:pPr>
              <w:pStyle w:val="FieldText"/>
              <w:rPr>
                <w:b w:val="0"/>
              </w:rPr>
            </w:pPr>
            <w:r w:rsidRPr="00625669">
              <w:rPr>
                <w:b w:val="0"/>
              </w:rPr>
              <w:t xml:space="preserve"> </w:t>
            </w:r>
            <w:sdt>
              <w:sdtPr>
                <w:rPr>
                  <w:b w:val="0"/>
                </w:rPr>
                <w:id w:val="1689561902"/>
                <w:placeholder>
                  <w:docPart w:val="AEE3ADA5CCE94FDC8CD8B4942BC06A31"/>
                </w:placeholder>
                <w:showingPlcHdr/>
                <w:text/>
              </w:sdtPr>
              <w:sdtContent>
                <w:r w:rsidRPr="00625669">
                  <w:rPr>
                    <w:rStyle w:val="PlaceholderText"/>
                    <w:b w:val="0"/>
                  </w:rPr>
                  <w:t>Relationship</w:t>
                </w:r>
              </w:sdtContent>
            </w:sdt>
          </w:p>
        </w:tc>
      </w:tr>
      <w:tr w:rsidR="00AD3D95" w:rsidRPr="00625669" w14:paraId="789E596C" w14:textId="77777777" w:rsidTr="00EA39F9">
        <w:trPr>
          <w:trHeight w:val="360"/>
        </w:trPr>
        <w:tc>
          <w:tcPr>
            <w:tcW w:w="1072" w:type="dxa"/>
          </w:tcPr>
          <w:p w14:paraId="1BA9C590" w14:textId="77777777" w:rsidR="00AD3D95" w:rsidRPr="00625669" w:rsidRDefault="00AD3D95" w:rsidP="00EA39F9">
            <w:r w:rsidRPr="00625669">
              <w:t>Company:</w:t>
            </w:r>
          </w:p>
        </w:tc>
        <w:sdt>
          <w:sdtPr>
            <w:rPr>
              <w:b w:val="0"/>
            </w:rPr>
            <w:id w:val="1755399479"/>
            <w:placeholder>
              <w:docPart w:val="C17D009D7C6C40F7B696C1FE281AE565"/>
            </w:placeholder>
            <w:showingPlcHdr/>
            <w:text/>
          </w:sdtPr>
          <w:sdtContent>
            <w:tc>
              <w:tcPr>
                <w:tcW w:w="5588" w:type="dxa"/>
                <w:tcBorders>
                  <w:top w:val="single" w:sz="4" w:space="0" w:color="auto"/>
                  <w:bottom w:val="single" w:sz="4" w:space="0" w:color="auto"/>
                </w:tcBorders>
              </w:tcPr>
              <w:p w14:paraId="5B0CEB38" w14:textId="77777777" w:rsidR="00AD3D95" w:rsidRPr="00625669" w:rsidRDefault="00AD3D95" w:rsidP="00EA39F9">
                <w:pPr>
                  <w:pStyle w:val="FieldText"/>
                  <w:rPr>
                    <w:b w:val="0"/>
                  </w:rPr>
                </w:pPr>
                <w:r w:rsidRPr="00625669">
                  <w:rPr>
                    <w:rStyle w:val="PlaceholderText"/>
                    <w:b w:val="0"/>
                  </w:rPr>
                  <w:t xml:space="preserve">Company                                                                           </w:t>
                </w:r>
              </w:p>
            </w:tc>
          </w:sdtContent>
        </w:sdt>
        <w:tc>
          <w:tcPr>
            <w:tcW w:w="1350" w:type="dxa"/>
          </w:tcPr>
          <w:p w14:paraId="19A8AF3E" w14:textId="77777777" w:rsidR="00AD3D95" w:rsidRPr="00625669" w:rsidRDefault="00AD3D95" w:rsidP="00EA39F9">
            <w:pPr>
              <w:pStyle w:val="Heading4"/>
              <w:outlineLvl w:val="3"/>
            </w:pPr>
            <w:r w:rsidRPr="00625669">
              <w:t>Phone:</w:t>
            </w:r>
          </w:p>
        </w:tc>
        <w:tc>
          <w:tcPr>
            <w:tcW w:w="2070" w:type="dxa"/>
            <w:tcBorders>
              <w:top w:val="single" w:sz="4" w:space="0" w:color="auto"/>
              <w:bottom w:val="single" w:sz="4" w:space="0" w:color="auto"/>
            </w:tcBorders>
          </w:tcPr>
          <w:p w14:paraId="7757A693" w14:textId="77777777" w:rsidR="00AD3D95" w:rsidRPr="00625669" w:rsidRDefault="00AD3D95" w:rsidP="00EA39F9">
            <w:pPr>
              <w:pStyle w:val="FieldText"/>
              <w:rPr>
                <w:b w:val="0"/>
              </w:rPr>
            </w:pPr>
            <w:r w:rsidRPr="00625669">
              <w:rPr>
                <w:b w:val="0"/>
              </w:rPr>
              <w:t xml:space="preserve">  </w:t>
            </w:r>
            <w:sdt>
              <w:sdtPr>
                <w:rPr>
                  <w:b w:val="0"/>
                </w:rPr>
                <w:id w:val="-1621990004"/>
                <w:placeholder>
                  <w:docPart w:val="7BDF81C2DA3A4C4ABA55EF970657A07F"/>
                </w:placeholder>
                <w:showingPlcHdr/>
                <w:text/>
              </w:sdtPr>
              <w:sdtContent>
                <w:r w:rsidRPr="00625669">
                  <w:rPr>
                    <w:rStyle w:val="PlaceholderText"/>
                    <w:b w:val="0"/>
                  </w:rPr>
                  <w:t xml:space="preserve">Phone           </w:t>
                </w:r>
              </w:sdtContent>
            </w:sdt>
          </w:p>
        </w:tc>
      </w:tr>
      <w:tr w:rsidR="00AD3D95" w:rsidRPr="00625669" w14:paraId="445CC690" w14:textId="77777777" w:rsidTr="00EA39F9">
        <w:trPr>
          <w:trHeight w:val="360"/>
        </w:trPr>
        <w:tc>
          <w:tcPr>
            <w:tcW w:w="1072" w:type="dxa"/>
            <w:tcBorders>
              <w:bottom w:val="single" w:sz="4" w:space="0" w:color="auto"/>
            </w:tcBorders>
          </w:tcPr>
          <w:p w14:paraId="6DD98688" w14:textId="77777777" w:rsidR="00AD3D95" w:rsidRPr="00625669" w:rsidRDefault="00AD3D95" w:rsidP="00EA39F9">
            <w:r w:rsidRPr="00625669">
              <w:t>Address:</w:t>
            </w:r>
          </w:p>
        </w:tc>
        <w:sdt>
          <w:sdtPr>
            <w:rPr>
              <w:b w:val="0"/>
            </w:rPr>
            <w:id w:val="79038580"/>
            <w:placeholder>
              <w:docPart w:val="C8E8C6F63CD64F40BE9A4A42A34DD174"/>
            </w:placeholder>
            <w:showingPlcHdr/>
            <w:text/>
          </w:sdtPr>
          <w:sdtContent>
            <w:tc>
              <w:tcPr>
                <w:tcW w:w="5588" w:type="dxa"/>
                <w:tcBorders>
                  <w:top w:val="single" w:sz="4" w:space="0" w:color="auto"/>
                  <w:bottom w:val="single" w:sz="4" w:space="0" w:color="auto"/>
                </w:tcBorders>
              </w:tcPr>
              <w:p w14:paraId="4D0B0AD0" w14:textId="77777777" w:rsidR="00AD3D95" w:rsidRPr="00625669" w:rsidRDefault="00AD3D95" w:rsidP="00EA39F9">
                <w:pPr>
                  <w:pStyle w:val="FieldText"/>
                  <w:rPr>
                    <w:b w:val="0"/>
                  </w:rPr>
                </w:pPr>
                <w:r w:rsidRPr="00625669">
                  <w:rPr>
                    <w:rStyle w:val="PlaceholderText"/>
                    <w:b w:val="0"/>
                  </w:rPr>
                  <w:t xml:space="preserve">Address                                                                             </w:t>
                </w:r>
              </w:p>
            </w:tc>
          </w:sdtContent>
        </w:sdt>
        <w:tc>
          <w:tcPr>
            <w:tcW w:w="1350" w:type="dxa"/>
            <w:tcBorders>
              <w:bottom w:val="single" w:sz="4" w:space="0" w:color="auto"/>
            </w:tcBorders>
          </w:tcPr>
          <w:p w14:paraId="3BAAADB2" w14:textId="77777777" w:rsidR="00AD3D95" w:rsidRPr="00625669" w:rsidRDefault="00AD3D95" w:rsidP="00EA39F9">
            <w:pPr>
              <w:pStyle w:val="Heading4"/>
              <w:outlineLvl w:val="3"/>
            </w:pPr>
          </w:p>
        </w:tc>
        <w:tc>
          <w:tcPr>
            <w:tcW w:w="2070" w:type="dxa"/>
            <w:tcBorders>
              <w:top w:val="single" w:sz="4" w:space="0" w:color="auto"/>
              <w:bottom w:val="single" w:sz="4" w:space="0" w:color="auto"/>
            </w:tcBorders>
          </w:tcPr>
          <w:p w14:paraId="1DD6613B" w14:textId="77777777" w:rsidR="00AD3D95" w:rsidRPr="00625669" w:rsidRDefault="00AD3D95" w:rsidP="00EA39F9">
            <w:pPr>
              <w:pStyle w:val="FieldText"/>
              <w:rPr>
                <w:b w:val="0"/>
              </w:rPr>
            </w:pPr>
          </w:p>
        </w:tc>
      </w:tr>
      <w:tr w:rsidR="00AD3D95" w:rsidRPr="00625669" w14:paraId="3C432F23" w14:textId="77777777" w:rsidTr="00EA39F9">
        <w:trPr>
          <w:trHeight w:hRule="exact" w:val="144"/>
        </w:trPr>
        <w:tc>
          <w:tcPr>
            <w:tcW w:w="1072" w:type="dxa"/>
            <w:tcBorders>
              <w:top w:val="single" w:sz="4" w:space="0" w:color="auto"/>
              <w:bottom w:val="single" w:sz="4" w:space="0" w:color="auto"/>
            </w:tcBorders>
            <w:shd w:val="clear" w:color="auto" w:fill="F2F2F2" w:themeFill="background1" w:themeFillShade="F2"/>
          </w:tcPr>
          <w:p w14:paraId="363A49A5" w14:textId="77777777" w:rsidR="00AD3D95" w:rsidRPr="00625669" w:rsidRDefault="00AD3D95" w:rsidP="00EA39F9"/>
        </w:tc>
        <w:tc>
          <w:tcPr>
            <w:tcW w:w="5588" w:type="dxa"/>
            <w:tcBorders>
              <w:top w:val="single" w:sz="4" w:space="0" w:color="auto"/>
              <w:bottom w:val="single" w:sz="4" w:space="0" w:color="auto"/>
            </w:tcBorders>
            <w:shd w:val="clear" w:color="auto" w:fill="F2F2F2" w:themeFill="background1" w:themeFillShade="F2"/>
          </w:tcPr>
          <w:p w14:paraId="752815C8" w14:textId="4CFD0A58" w:rsidR="00AD3D95" w:rsidRPr="00625669" w:rsidRDefault="00AD3D95" w:rsidP="00EA39F9"/>
        </w:tc>
        <w:tc>
          <w:tcPr>
            <w:tcW w:w="1350" w:type="dxa"/>
            <w:tcBorders>
              <w:top w:val="single" w:sz="4" w:space="0" w:color="auto"/>
              <w:bottom w:val="single" w:sz="4" w:space="0" w:color="auto"/>
            </w:tcBorders>
            <w:shd w:val="clear" w:color="auto" w:fill="F2F2F2" w:themeFill="background1" w:themeFillShade="F2"/>
          </w:tcPr>
          <w:p w14:paraId="1DD88781" w14:textId="77777777" w:rsidR="00AD3D95" w:rsidRPr="00625669" w:rsidRDefault="00AD3D95" w:rsidP="00EA39F9"/>
        </w:tc>
        <w:tc>
          <w:tcPr>
            <w:tcW w:w="2070" w:type="dxa"/>
            <w:tcBorders>
              <w:top w:val="single" w:sz="4" w:space="0" w:color="auto"/>
              <w:bottom w:val="single" w:sz="4" w:space="0" w:color="auto"/>
            </w:tcBorders>
            <w:shd w:val="clear" w:color="auto" w:fill="F2F2F2" w:themeFill="background1" w:themeFillShade="F2"/>
          </w:tcPr>
          <w:p w14:paraId="16D31E6E" w14:textId="77777777" w:rsidR="00AD3D95" w:rsidRPr="00625669" w:rsidRDefault="00AD3D95" w:rsidP="00EA39F9"/>
        </w:tc>
      </w:tr>
      <w:tr w:rsidR="00AD3D95" w:rsidRPr="00625669" w14:paraId="2EF0FCBF" w14:textId="77777777" w:rsidTr="00EA39F9">
        <w:trPr>
          <w:trHeight w:val="360"/>
        </w:trPr>
        <w:tc>
          <w:tcPr>
            <w:tcW w:w="1072" w:type="dxa"/>
          </w:tcPr>
          <w:p w14:paraId="65566CC6" w14:textId="77777777" w:rsidR="00AD3D95" w:rsidRPr="00625669" w:rsidRDefault="00AD3D95" w:rsidP="00EA39F9">
            <w:r w:rsidRPr="00625669">
              <w:t>Full Name:</w:t>
            </w:r>
          </w:p>
        </w:tc>
        <w:sdt>
          <w:sdtPr>
            <w:rPr>
              <w:b w:val="0"/>
            </w:rPr>
            <w:id w:val="822095486"/>
            <w:placeholder>
              <w:docPart w:val="D8C01828B71D44E28609193950A7BC8B"/>
            </w:placeholder>
            <w:showingPlcHdr/>
            <w:text/>
          </w:sdtPr>
          <w:sdtContent>
            <w:tc>
              <w:tcPr>
                <w:tcW w:w="5588" w:type="dxa"/>
                <w:tcBorders>
                  <w:bottom w:val="single" w:sz="4" w:space="0" w:color="auto"/>
                </w:tcBorders>
              </w:tcPr>
              <w:p w14:paraId="3F97DF71" w14:textId="77777777" w:rsidR="00AD3D95" w:rsidRPr="00625669" w:rsidRDefault="00AD3D95" w:rsidP="00EA39F9">
                <w:pPr>
                  <w:pStyle w:val="FieldText"/>
                  <w:rPr>
                    <w:b w:val="0"/>
                  </w:rPr>
                </w:pPr>
                <w:r w:rsidRPr="00625669">
                  <w:rPr>
                    <w:rStyle w:val="PlaceholderText"/>
                    <w:b w:val="0"/>
                  </w:rPr>
                  <w:t xml:space="preserve">Full Name                                                                          </w:t>
                </w:r>
              </w:p>
            </w:tc>
          </w:sdtContent>
        </w:sdt>
        <w:tc>
          <w:tcPr>
            <w:tcW w:w="1350" w:type="dxa"/>
          </w:tcPr>
          <w:p w14:paraId="4063C107" w14:textId="77777777" w:rsidR="00AD3D95" w:rsidRPr="00625669" w:rsidRDefault="00AD3D95" w:rsidP="00EA39F9">
            <w:pPr>
              <w:pStyle w:val="Heading4"/>
              <w:outlineLvl w:val="3"/>
            </w:pPr>
            <w:r w:rsidRPr="00625669">
              <w:t>Relationship:</w:t>
            </w:r>
          </w:p>
        </w:tc>
        <w:tc>
          <w:tcPr>
            <w:tcW w:w="2070" w:type="dxa"/>
            <w:tcBorders>
              <w:bottom w:val="single" w:sz="4" w:space="0" w:color="auto"/>
            </w:tcBorders>
          </w:tcPr>
          <w:p w14:paraId="4DF0EE40" w14:textId="77777777" w:rsidR="00AD3D95" w:rsidRPr="00625669" w:rsidRDefault="00AD3D95" w:rsidP="00EA39F9">
            <w:pPr>
              <w:pStyle w:val="FieldText"/>
              <w:rPr>
                <w:b w:val="0"/>
              </w:rPr>
            </w:pPr>
            <w:r w:rsidRPr="00625669">
              <w:rPr>
                <w:b w:val="0"/>
              </w:rPr>
              <w:t xml:space="preserve"> </w:t>
            </w:r>
            <w:sdt>
              <w:sdtPr>
                <w:rPr>
                  <w:b w:val="0"/>
                </w:rPr>
                <w:id w:val="-635948172"/>
                <w:placeholder>
                  <w:docPart w:val="7E28688A373346E5BBF93A509876758B"/>
                </w:placeholder>
                <w:showingPlcHdr/>
                <w:text/>
              </w:sdtPr>
              <w:sdtContent>
                <w:r w:rsidRPr="00625669">
                  <w:rPr>
                    <w:rStyle w:val="PlaceholderText"/>
                    <w:b w:val="0"/>
                  </w:rPr>
                  <w:t>Relationship</w:t>
                </w:r>
              </w:sdtContent>
            </w:sdt>
          </w:p>
        </w:tc>
      </w:tr>
      <w:tr w:rsidR="00AD3D95" w:rsidRPr="00625669" w14:paraId="3CB7250A" w14:textId="77777777" w:rsidTr="00EA39F9">
        <w:trPr>
          <w:trHeight w:val="360"/>
        </w:trPr>
        <w:tc>
          <w:tcPr>
            <w:tcW w:w="1072" w:type="dxa"/>
          </w:tcPr>
          <w:p w14:paraId="6E1CE9A6" w14:textId="77777777" w:rsidR="00AD3D95" w:rsidRPr="00625669" w:rsidRDefault="00AD3D95" w:rsidP="00EA39F9">
            <w:r w:rsidRPr="00625669">
              <w:t>Company:</w:t>
            </w:r>
          </w:p>
        </w:tc>
        <w:sdt>
          <w:sdtPr>
            <w:rPr>
              <w:b w:val="0"/>
            </w:rPr>
            <w:id w:val="707152851"/>
            <w:placeholder>
              <w:docPart w:val="64601AD7C42244E1B6758B38C7FBB310"/>
            </w:placeholder>
            <w:showingPlcHdr/>
            <w:text/>
          </w:sdtPr>
          <w:sdtContent>
            <w:tc>
              <w:tcPr>
                <w:tcW w:w="5588" w:type="dxa"/>
                <w:tcBorders>
                  <w:top w:val="single" w:sz="4" w:space="0" w:color="auto"/>
                  <w:bottom w:val="single" w:sz="4" w:space="0" w:color="auto"/>
                </w:tcBorders>
              </w:tcPr>
              <w:p w14:paraId="663C8355" w14:textId="77777777" w:rsidR="00AD3D95" w:rsidRPr="00625669" w:rsidRDefault="00AD3D95" w:rsidP="00EA39F9">
                <w:pPr>
                  <w:pStyle w:val="FieldText"/>
                  <w:rPr>
                    <w:b w:val="0"/>
                  </w:rPr>
                </w:pPr>
                <w:r w:rsidRPr="00625669">
                  <w:rPr>
                    <w:rStyle w:val="PlaceholderText"/>
                    <w:b w:val="0"/>
                  </w:rPr>
                  <w:t xml:space="preserve">Company                                                                           </w:t>
                </w:r>
              </w:p>
            </w:tc>
          </w:sdtContent>
        </w:sdt>
        <w:tc>
          <w:tcPr>
            <w:tcW w:w="1350" w:type="dxa"/>
          </w:tcPr>
          <w:p w14:paraId="3A8741CD" w14:textId="77777777" w:rsidR="00AD3D95" w:rsidRPr="00625669" w:rsidRDefault="00AD3D95" w:rsidP="00EA39F9">
            <w:pPr>
              <w:pStyle w:val="Heading4"/>
              <w:outlineLvl w:val="3"/>
            </w:pPr>
            <w:r w:rsidRPr="00625669">
              <w:t>Phone:</w:t>
            </w:r>
          </w:p>
        </w:tc>
        <w:tc>
          <w:tcPr>
            <w:tcW w:w="2070" w:type="dxa"/>
            <w:tcBorders>
              <w:top w:val="single" w:sz="4" w:space="0" w:color="auto"/>
              <w:bottom w:val="single" w:sz="4" w:space="0" w:color="auto"/>
            </w:tcBorders>
          </w:tcPr>
          <w:p w14:paraId="71F41ADB" w14:textId="77777777" w:rsidR="00AD3D95" w:rsidRPr="00625669" w:rsidRDefault="00AD3D95" w:rsidP="00EA39F9">
            <w:pPr>
              <w:pStyle w:val="FieldText"/>
              <w:rPr>
                <w:b w:val="0"/>
              </w:rPr>
            </w:pPr>
            <w:r w:rsidRPr="00625669">
              <w:rPr>
                <w:b w:val="0"/>
              </w:rPr>
              <w:t xml:space="preserve">  </w:t>
            </w:r>
            <w:sdt>
              <w:sdtPr>
                <w:rPr>
                  <w:b w:val="0"/>
                </w:rPr>
                <w:id w:val="1117029941"/>
                <w:placeholder>
                  <w:docPart w:val="DC80456C4DFD424BBE9AD49287081BF5"/>
                </w:placeholder>
                <w:showingPlcHdr/>
                <w:text/>
              </w:sdtPr>
              <w:sdtContent>
                <w:r w:rsidRPr="00625669">
                  <w:rPr>
                    <w:rStyle w:val="PlaceholderText"/>
                    <w:b w:val="0"/>
                  </w:rPr>
                  <w:t xml:space="preserve">Phone           </w:t>
                </w:r>
              </w:sdtContent>
            </w:sdt>
          </w:p>
        </w:tc>
      </w:tr>
      <w:tr w:rsidR="00AD3D95" w:rsidRPr="00625669" w14:paraId="4D2C9443" w14:textId="77777777" w:rsidTr="00EA39F9">
        <w:trPr>
          <w:trHeight w:val="360"/>
        </w:trPr>
        <w:tc>
          <w:tcPr>
            <w:tcW w:w="1072" w:type="dxa"/>
            <w:tcBorders>
              <w:bottom w:val="single" w:sz="4" w:space="0" w:color="auto"/>
            </w:tcBorders>
          </w:tcPr>
          <w:p w14:paraId="5914D69C" w14:textId="77777777" w:rsidR="00AD3D95" w:rsidRPr="00625669" w:rsidRDefault="00AD3D95" w:rsidP="00EA39F9">
            <w:r w:rsidRPr="00625669">
              <w:t>Address:</w:t>
            </w:r>
          </w:p>
        </w:tc>
        <w:sdt>
          <w:sdtPr>
            <w:rPr>
              <w:b w:val="0"/>
            </w:rPr>
            <w:id w:val="-133107771"/>
            <w:placeholder>
              <w:docPart w:val="FD3F55C6E4FF410D94C16F1A8F3A5D13"/>
            </w:placeholder>
            <w:showingPlcHdr/>
            <w:text/>
          </w:sdtPr>
          <w:sdtContent>
            <w:tc>
              <w:tcPr>
                <w:tcW w:w="5588" w:type="dxa"/>
                <w:tcBorders>
                  <w:top w:val="single" w:sz="4" w:space="0" w:color="auto"/>
                  <w:bottom w:val="single" w:sz="4" w:space="0" w:color="auto"/>
                </w:tcBorders>
              </w:tcPr>
              <w:p w14:paraId="0F7A00AE" w14:textId="77777777" w:rsidR="00AD3D95" w:rsidRPr="00625669" w:rsidRDefault="00AD3D95" w:rsidP="00EA39F9">
                <w:pPr>
                  <w:pStyle w:val="FieldText"/>
                  <w:rPr>
                    <w:b w:val="0"/>
                  </w:rPr>
                </w:pPr>
                <w:r w:rsidRPr="00625669">
                  <w:rPr>
                    <w:rStyle w:val="PlaceholderText"/>
                    <w:b w:val="0"/>
                  </w:rPr>
                  <w:t xml:space="preserve">Address                                                                             </w:t>
                </w:r>
              </w:p>
            </w:tc>
          </w:sdtContent>
        </w:sdt>
        <w:tc>
          <w:tcPr>
            <w:tcW w:w="1350" w:type="dxa"/>
            <w:tcBorders>
              <w:bottom w:val="single" w:sz="4" w:space="0" w:color="auto"/>
            </w:tcBorders>
          </w:tcPr>
          <w:p w14:paraId="5678DD2A" w14:textId="77777777" w:rsidR="00AD3D95" w:rsidRPr="00625669" w:rsidRDefault="00AD3D95" w:rsidP="00EA39F9">
            <w:pPr>
              <w:pStyle w:val="Heading4"/>
              <w:outlineLvl w:val="3"/>
            </w:pPr>
          </w:p>
        </w:tc>
        <w:tc>
          <w:tcPr>
            <w:tcW w:w="2070" w:type="dxa"/>
            <w:tcBorders>
              <w:top w:val="single" w:sz="4" w:space="0" w:color="auto"/>
              <w:bottom w:val="single" w:sz="4" w:space="0" w:color="auto"/>
            </w:tcBorders>
          </w:tcPr>
          <w:p w14:paraId="75C978CF" w14:textId="77777777" w:rsidR="00AD3D95" w:rsidRPr="00625669" w:rsidRDefault="00AD3D95" w:rsidP="00EA39F9">
            <w:pPr>
              <w:pStyle w:val="FieldText"/>
              <w:rPr>
                <w:b w:val="0"/>
              </w:rPr>
            </w:pPr>
          </w:p>
        </w:tc>
      </w:tr>
    </w:tbl>
    <w:p w14:paraId="6CF6CF39" w14:textId="77777777" w:rsidR="00871876" w:rsidRPr="00625669" w:rsidRDefault="00871876" w:rsidP="00871876">
      <w:pPr>
        <w:pStyle w:val="Heading2"/>
        <w:rPr>
          <w:b w:val="0"/>
        </w:rPr>
      </w:pPr>
      <w:bookmarkStart w:id="4" w:name="_Hlk26725219"/>
      <w:r w:rsidRPr="00625669">
        <w:rPr>
          <w:b w:val="0"/>
        </w:rPr>
        <w:t>Previous Employment</w:t>
      </w:r>
    </w:p>
    <w:tbl>
      <w:tblPr>
        <w:tblStyle w:val="PlainTable3"/>
        <w:tblW w:w="5000" w:type="pct"/>
        <w:tblLayout w:type="fixed"/>
        <w:tblLook w:val="0620" w:firstRow="1" w:lastRow="0" w:firstColumn="0" w:lastColumn="0" w:noHBand="1" w:noVBand="1"/>
      </w:tblPr>
      <w:tblGrid>
        <w:gridCol w:w="1072"/>
        <w:gridCol w:w="8"/>
        <w:gridCol w:w="411"/>
        <w:gridCol w:w="1029"/>
        <w:gridCol w:w="450"/>
        <w:gridCol w:w="990"/>
        <w:gridCol w:w="810"/>
        <w:gridCol w:w="270"/>
        <w:gridCol w:w="450"/>
        <w:gridCol w:w="450"/>
        <w:gridCol w:w="900"/>
        <w:gridCol w:w="1170"/>
        <w:gridCol w:w="450"/>
        <w:gridCol w:w="1620"/>
      </w:tblGrid>
      <w:tr w:rsidR="000D2539" w:rsidRPr="00625669" w14:paraId="2A5053A0"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378BBBC" w14:textId="77777777" w:rsidR="000D2539" w:rsidRPr="00625669" w:rsidRDefault="000D2539" w:rsidP="00490804">
            <w:pPr>
              <w:rPr>
                <w:bCs w:val="0"/>
              </w:rPr>
            </w:pPr>
            <w:bookmarkStart w:id="5" w:name="_Hlk26724154"/>
            <w:r w:rsidRPr="00625669">
              <w:rPr>
                <w:bCs w:val="0"/>
              </w:rPr>
              <w:t>Company:</w:t>
            </w:r>
          </w:p>
        </w:tc>
        <w:sdt>
          <w:sdtPr>
            <w:rPr>
              <w:b w:val="0"/>
            </w:rPr>
            <w:id w:val="-1507205868"/>
            <w:placeholder>
              <w:docPart w:val="94AB9E9B825E45C98AA4A041DCC537F4"/>
            </w:placeholder>
            <w:showingPlcHdr/>
            <w:text/>
          </w:sdtPr>
          <w:sdtContent>
            <w:tc>
              <w:tcPr>
                <w:tcW w:w="5768" w:type="dxa"/>
                <w:gridSpan w:val="10"/>
                <w:tcBorders>
                  <w:bottom w:val="single" w:sz="4" w:space="0" w:color="auto"/>
                </w:tcBorders>
              </w:tcPr>
              <w:p w14:paraId="59C70937" w14:textId="0FCE3B15" w:rsidR="000D2539" w:rsidRPr="00625669" w:rsidRDefault="00EA39F9" w:rsidP="0014663E">
                <w:pPr>
                  <w:pStyle w:val="FieldText"/>
                  <w:rPr>
                    <w:b w:val="0"/>
                    <w:bCs w:val="0"/>
                  </w:rPr>
                </w:pPr>
                <w:r w:rsidRPr="00625669">
                  <w:rPr>
                    <w:rStyle w:val="PlaceholderText"/>
                    <w:b w:val="0"/>
                    <w:bCs w:val="0"/>
                  </w:rPr>
                  <w:t xml:space="preserve">Company                                                                        </w:t>
                </w:r>
              </w:p>
            </w:tc>
          </w:sdtContent>
        </w:sdt>
        <w:tc>
          <w:tcPr>
            <w:tcW w:w="1170" w:type="dxa"/>
          </w:tcPr>
          <w:p w14:paraId="43B96EBA" w14:textId="77777777" w:rsidR="000D2539" w:rsidRPr="00625669" w:rsidRDefault="000D2539" w:rsidP="00490804">
            <w:pPr>
              <w:pStyle w:val="Heading4"/>
              <w:outlineLvl w:val="3"/>
              <w:rPr>
                <w:bCs w:val="0"/>
              </w:rPr>
            </w:pPr>
            <w:r w:rsidRPr="00625669">
              <w:rPr>
                <w:bCs w:val="0"/>
              </w:rPr>
              <w:t>Phone:</w:t>
            </w:r>
          </w:p>
        </w:tc>
        <w:tc>
          <w:tcPr>
            <w:tcW w:w="2070" w:type="dxa"/>
            <w:gridSpan w:val="2"/>
            <w:tcBorders>
              <w:bottom w:val="single" w:sz="4" w:space="0" w:color="auto"/>
            </w:tcBorders>
          </w:tcPr>
          <w:p w14:paraId="3BD9B70D" w14:textId="021D725C" w:rsidR="000D2539" w:rsidRPr="00625669" w:rsidRDefault="00EA39F9" w:rsidP="00682C69">
            <w:pPr>
              <w:pStyle w:val="FieldText"/>
              <w:rPr>
                <w:b w:val="0"/>
                <w:bCs w:val="0"/>
              </w:rPr>
            </w:pPr>
            <w:r w:rsidRPr="00625669">
              <w:rPr>
                <w:b w:val="0"/>
                <w:bCs w:val="0"/>
              </w:rPr>
              <w:t xml:space="preserve">  </w:t>
            </w:r>
            <w:sdt>
              <w:sdtPr>
                <w:rPr>
                  <w:b w:val="0"/>
                </w:rPr>
                <w:id w:val="1687558086"/>
                <w:placeholder>
                  <w:docPart w:val="0337467EA30540DAA959C1448E0E18F2"/>
                </w:placeholder>
                <w:showingPlcHdr/>
                <w:text/>
              </w:sdtPr>
              <w:sdtContent>
                <w:r w:rsidRPr="00625669">
                  <w:rPr>
                    <w:rStyle w:val="PlaceholderText"/>
                    <w:b w:val="0"/>
                    <w:bCs w:val="0"/>
                  </w:rPr>
                  <w:t xml:space="preserve">Phone              </w:t>
                </w:r>
              </w:sdtContent>
            </w:sdt>
          </w:p>
        </w:tc>
      </w:tr>
      <w:tr w:rsidR="000D2539" w:rsidRPr="00625669" w14:paraId="3A6C0941" w14:textId="77777777" w:rsidTr="00BD103E">
        <w:trPr>
          <w:trHeight w:val="360"/>
        </w:trPr>
        <w:tc>
          <w:tcPr>
            <w:tcW w:w="1072" w:type="dxa"/>
          </w:tcPr>
          <w:p w14:paraId="66A4FC29" w14:textId="77777777" w:rsidR="000D2539" w:rsidRPr="00625669" w:rsidRDefault="000D2539" w:rsidP="00490804">
            <w:r w:rsidRPr="00625669">
              <w:t>Address:</w:t>
            </w:r>
          </w:p>
        </w:tc>
        <w:sdt>
          <w:sdtPr>
            <w:rPr>
              <w:b w:val="0"/>
            </w:rPr>
            <w:id w:val="1267728109"/>
            <w:placeholder>
              <w:docPart w:val="416AFEAFB969423BA7F02D6C2A0836AE"/>
            </w:placeholder>
            <w:showingPlcHdr/>
            <w:text/>
          </w:sdtPr>
          <w:sdtContent>
            <w:tc>
              <w:tcPr>
                <w:tcW w:w="5768" w:type="dxa"/>
                <w:gridSpan w:val="10"/>
                <w:tcBorders>
                  <w:top w:val="single" w:sz="4" w:space="0" w:color="auto"/>
                  <w:bottom w:val="single" w:sz="4" w:space="0" w:color="auto"/>
                </w:tcBorders>
              </w:tcPr>
              <w:p w14:paraId="626AA555" w14:textId="73BEA755" w:rsidR="000D2539" w:rsidRPr="00625669" w:rsidRDefault="00EA39F9" w:rsidP="0014663E">
                <w:pPr>
                  <w:pStyle w:val="FieldText"/>
                  <w:rPr>
                    <w:b w:val="0"/>
                  </w:rPr>
                </w:pPr>
                <w:r w:rsidRPr="00625669">
                  <w:rPr>
                    <w:rStyle w:val="PlaceholderText"/>
                    <w:b w:val="0"/>
                  </w:rPr>
                  <w:t xml:space="preserve">Address                                                                          </w:t>
                </w:r>
              </w:p>
            </w:tc>
          </w:sdtContent>
        </w:sdt>
        <w:tc>
          <w:tcPr>
            <w:tcW w:w="1170" w:type="dxa"/>
          </w:tcPr>
          <w:p w14:paraId="3055920F" w14:textId="77777777" w:rsidR="000D2539" w:rsidRPr="00625669" w:rsidRDefault="000D2539" w:rsidP="00490804">
            <w:pPr>
              <w:pStyle w:val="Heading4"/>
              <w:outlineLvl w:val="3"/>
            </w:pPr>
            <w:r w:rsidRPr="00625669">
              <w:t>Supervisor:</w:t>
            </w:r>
          </w:p>
        </w:tc>
        <w:tc>
          <w:tcPr>
            <w:tcW w:w="2070" w:type="dxa"/>
            <w:gridSpan w:val="2"/>
            <w:tcBorders>
              <w:top w:val="single" w:sz="4" w:space="0" w:color="auto"/>
              <w:bottom w:val="single" w:sz="4" w:space="0" w:color="auto"/>
            </w:tcBorders>
          </w:tcPr>
          <w:p w14:paraId="5DD11DAB" w14:textId="18A21D69" w:rsidR="000D2539" w:rsidRPr="00625669" w:rsidRDefault="00EA39F9" w:rsidP="0014663E">
            <w:pPr>
              <w:pStyle w:val="FieldText"/>
              <w:rPr>
                <w:b w:val="0"/>
              </w:rPr>
            </w:pPr>
            <w:r w:rsidRPr="00625669">
              <w:rPr>
                <w:b w:val="0"/>
              </w:rPr>
              <w:t xml:space="preserve">  </w:t>
            </w:r>
            <w:sdt>
              <w:sdtPr>
                <w:rPr>
                  <w:b w:val="0"/>
                </w:rPr>
                <w:id w:val="25844139"/>
                <w:placeholder>
                  <w:docPart w:val="D403878FEB5C4D37BED89F25B319F51C"/>
                </w:placeholder>
                <w:showingPlcHdr/>
                <w:text/>
              </w:sdtPr>
              <w:sdtContent>
                <w:r w:rsidRPr="00625669">
                  <w:rPr>
                    <w:rStyle w:val="PlaceholderText"/>
                    <w:b w:val="0"/>
                  </w:rPr>
                  <w:t xml:space="preserve">Supervisor       </w:t>
                </w:r>
              </w:sdtContent>
            </w:sdt>
          </w:p>
        </w:tc>
      </w:tr>
      <w:tr w:rsidR="008F5BCD" w:rsidRPr="00625669" w14:paraId="1E79A686" w14:textId="77777777" w:rsidTr="00BD103E">
        <w:tblPrEx>
          <w:tblBorders>
            <w:bottom w:val="single" w:sz="4" w:space="0" w:color="auto"/>
          </w:tblBorders>
        </w:tblPrEx>
        <w:trPr>
          <w:trHeight w:val="288"/>
        </w:trPr>
        <w:tc>
          <w:tcPr>
            <w:tcW w:w="1072" w:type="dxa"/>
          </w:tcPr>
          <w:p w14:paraId="25773CD7" w14:textId="59455F2C" w:rsidR="008F5BCD" w:rsidRPr="00625669" w:rsidRDefault="008F5BCD" w:rsidP="00490804">
            <w:pPr>
              <w:rPr>
                <w:bCs/>
              </w:rPr>
            </w:pPr>
            <w:r w:rsidRPr="00625669">
              <w:t>Job Title:</w:t>
            </w:r>
            <w:r w:rsidR="00EA39F9" w:rsidRPr="00625669">
              <w:t xml:space="preserve">  </w:t>
            </w:r>
          </w:p>
        </w:tc>
        <w:sdt>
          <w:sdtPr>
            <w:rPr>
              <w:b w:val="0"/>
            </w:rPr>
            <w:id w:val="-1791579342"/>
            <w:placeholder>
              <w:docPart w:val="D9920FEA72EB4A67A293AADE417C0352"/>
            </w:placeholder>
            <w:showingPlcHdr/>
            <w:text/>
          </w:sdtPr>
          <w:sdtContent>
            <w:tc>
              <w:tcPr>
                <w:tcW w:w="2888" w:type="dxa"/>
                <w:gridSpan w:val="5"/>
              </w:tcPr>
              <w:p w14:paraId="6A65CB6F" w14:textId="2D56AE22" w:rsidR="008F5BCD" w:rsidRPr="00625669" w:rsidRDefault="00EA39F9" w:rsidP="0014663E">
                <w:pPr>
                  <w:pStyle w:val="FieldText"/>
                  <w:rPr>
                    <w:b w:val="0"/>
                    <w:bCs/>
                  </w:rPr>
                </w:pPr>
                <w:r w:rsidRPr="00625669">
                  <w:rPr>
                    <w:rStyle w:val="PlaceholderText"/>
                    <w:b w:val="0"/>
                  </w:rPr>
                  <w:t>Job Title</w:t>
                </w:r>
              </w:p>
            </w:tc>
          </w:sdtContent>
        </w:sdt>
        <w:tc>
          <w:tcPr>
            <w:tcW w:w="1530" w:type="dxa"/>
            <w:gridSpan w:val="3"/>
          </w:tcPr>
          <w:p w14:paraId="5E3A5E87" w14:textId="77777777" w:rsidR="008F5BCD" w:rsidRPr="00625669" w:rsidRDefault="008F5BCD" w:rsidP="00490804">
            <w:pPr>
              <w:pStyle w:val="Heading4"/>
              <w:outlineLvl w:val="3"/>
              <w:rPr>
                <w:bCs/>
              </w:rPr>
            </w:pPr>
            <w:r w:rsidRPr="00625669">
              <w:t>Starting Salary:</w:t>
            </w:r>
          </w:p>
        </w:tc>
        <w:tc>
          <w:tcPr>
            <w:tcW w:w="1350" w:type="dxa"/>
            <w:gridSpan w:val="2"/>
          </w:tcPr>
          <w:p w14:paraId="00494EE4" w14:textId="48DFCB7B" w:rsidR="008F5BCD" w:rsidRPr="00625669" w:rsidRDefault="008F5BCD" w:rsidP="00856C35">
            <w:pPr>
              <w:pStyle w:val="FieldText"/>
              <w:rPr>
                <w:b w:val="0"/>
                <w:bCs/>
              </w:rPr>
            </w:pPr>
            <w:r w:rsidRPr="00625669">
              <w:rPr>
                <w:b w:val="0"/>
              </w:rPr>
              <w:t>$</w:t>
            </w:r>
            <w:r w:rsidR="00EA39F9" w:rsidRPr="00625669">
              <w:rPr>
                <w:b w:val="0"/>
              </w:rPr>
              <w:t xml:space="preserve"> </w:t>
            </w:r>
            <w:sdt>
              <w:sdtPr>
                <w:rPr>
                  <w:b w:val="0"/>
                </w:rPr>
                <w:id w:val="2029676958"/>
                <w:placeholder>
                  <w:docPart w:val="7FD5271744994B38A9D46C85C885864A"/>
                </w:placeholder>
                <w:showingPlcHdr/>
                <w:text/>
              </w:sdtPr>
              <w:sdtContent>
                <w:r w:rsidR="00EA39F9" w:rsidRPr="00625669">
                  <w:rPr>
                    <w:rStyle w:val="PlaceholderText"/>
                    <w:b w:val="0"/>
                  </w:rPr>
                  <w:t>Salary</w:t>
                </w:r>
              </w:sdtContent>
            </w:sdt>
          </w:p>
        </w:tc>
        <w:tc>
          <w:tcPr>
            <w:tcW w:w="1620" w:type="dxa"/>
            <w:gridSpan w:val="2"/>
          </w:tcPr>
          <w:p w14:paraId="17643F3F" w14:textId="77777777" w:rsidR="008F5BCD" w:rsidRPr="00625669" w:rsidRDefault="008F5BCD" w:rsidP="00490804">
            <w:pPr>
              <w:pStyle w:val="Heading4"/>
              <w:outlineLvl w:val="3"/>
              <w:rPr>
                <w:bCs/>
              </w:rPr>
            </w:pPr>
            <w:r w:rsidRPr="00625669">
              <w:t>Ending Salary:</w:t>
            </w:r>
          </w:p>
        </w:tc>
        <w:tc>
          <w:tcPr>
            <w:tcW w:w="1620" w:type="dxa"/>
          </w:tcPr>
          <w:p w14:paraId="7BDB1320" w14:textId="535082AC" w:rsidR="008F5BCD" w:rsidRPr="00625669" w:rsidRDefault="008F5BCD" w:rsidP="00856C35">
            <w:pPr>
              <w:pStyle w:val="FieldText"/>
              <w:rPr>
                <w:b w:val="0"/>
                <w:bCs/>
              </w:rPr>
            </w:pPr>
            <w:r w:rsidRPr="00625669">
              <w:rPr>
                <w:b w:val="0"/>
              </w:rPr>
              <w:t>$</w:t>
            </w:r>
            <w:sdt>
              <w:sdtPr>
                <w:rPr>
                  <w:b w:val="0"/>
                </w:rPr>
                <w:id w:val="136688030"/>
                <w:placeholder>
                  <w:docPart w:val="CC13CA1CFCFB48A98B3A4056DF9D042D"/>
                </w:placeholder>
                <w:showingPlcHdr/>
                <w:text/>
              </w:sdtPr>
              <w:sdtContent>
                <w:r w:rsidR="00EA39F9" w:rsidRPr="00625669">
                  <w:rPr>
                    <w:rStyle w:val="PlaceholderText"/>
                    <w:b w:val="0"/>
                  </w:rPr>
                  <w:t>Salary</w:t>
                </w:r>
              </w:sdtContent>
            </w:sdt>
          </w:p>
        </w:tc>
      </w:tr>
      <w:tr w:rsidR="000D2539" w:rsidRPr="00625669" w14:paraId="3D437F8B" w14:textId="77777777" w:rsidTr="00BD103E">
        <w:trPr>
          <w:trHeight w:val="288"/>
        </w:trPr>
        <w:tc>
          <w:tcPr>
            <w:tcW w:w="1491" w:type="dxa"/>
            <w:gridSpan w:val="3"/>
          </w:tcPr>
          <w:p w14:paraId="6BE7C0C0" w14:textId="77777777" w:rsidR="000D2539" w:rsidRPr="00625669" w:rsidRDefault="000D2539" w:rsidP="00490804">
            <w:pPr>
              <w:rPr>
                <w:bCs/>
              </w:rPr>
            </w:pPr>
            <w:r w:rsidRPr="00625669">
              <w:t>Responsibilities:</w:t>
            </w:r>
          </w:p>
        </w:tc>
        <w:sdt>
          <w:sdtPr>
            <w:rPr>
              <w:b w:val="0"/>
            </w:rPr>
            <w:id w:val="686564865"/>
            <w:placeholder>
              <w:docPart w:val="79B90210C294422FA41536A7D85DB805"/>
            </w:placeholder>
            <w:showingPlcHdr/>
            <w:text/>
          </w:sdtPr>
          <w:sdtContent>
            <w:tc>
              <w:tcPr>
                <w:tcW w:w="8589" w:type="dxa"/>
                <w:gridSpan w:val="11"/>
                <w:tcBorders>
                  <w:bottom w:val="single" w:sz="4" w:space="0" w:color="auto"/>
                </w:tcBorders>
              </w:tcPr>
              <w:p w14:paraId="34DA7EE9" w14:textId="7F29FC30" w:rsidR="000D2539" w:rsidRPr="00625669" w:rsidRDefault="00EA39F9" w:rsidP="0014663E">
                <w:pPr>
                  <w:pStyle w:val="FieldText"/>
                  <w:rPr>
                    <w:b w:val="0"/>
                    <w:bCs/>
                  </w:rPr>
                </w:pPr>
                <w:r w:rsidRPr="00625669">
                  <w:rPr>
                    <w:rStyle w:val="PlaceholderText"/>
                    <w:b w:val="0"/>
                  </w:rPr>
                  <w:t xml:space="preserve">Responsibilities                                                                                                                        </w:t>
                </w:r>
              </w:p>
            </w:tc>
          </w:sdtContent>
        </w:sdt>
      </w:tr>
      <w:tr w:rsidR="000D2539" w:rsidRPr="00625669" w14:paraId="367E796E" w14:textId="77777777" w:rsidTr="00BD103E">
        <w:trPr>
          <w:trHeight w:val="288"/>
        </w:trPr>
        <w:tc>
          <w:tcPr>
            <w:tcW w:w="1080" w:type="dxa"/>
            <w:gridSpan w:val="2"/>
          </w:tcPr>
          <w:p w14:paraId="27757033" w14:textId="77777777" w:rsidR="000D2539" w:rsidRPr="00625669" w:rsidRDefault="000D2539" w:rsidP="00490804">
            <w:pPr>
              <w:rPr>
                <w:bCs/>
              </w:rPr>
            </w:pPr>
            <w:r w:rsidRPr="00625669">
              <w:t>From:</w:t>
            </w:r>
          </w:p>
        </w:tc>
        <w:sdt>
          <w:sdtPr>
            <w:rPr>
              <w:b w:val="0"/>
            </w:rPr>
            <w:id w:val="141006850"/>
            <w:placeholder>
              <w:docPart w:val="90E6F8C8C2E449ACAC6AFBECB5F749F2"/>
            </w:placeholder>
            <w:showingPlcHdr/>
            <w:text/>
          </w:sdtPr>
          <w:sdtContent>
            <w:tc>
              <w:tcPr>
                <w:tcW w:w="1440" w:type="dxa"/>
                <w:gridSpan w:val="2"/>
                <w:tcBorders>
                  <w:bottom w:val="single" w:sz="4" w:space="0" w:color="auto"/>
                </w:tcBorders>
              </w:tcPr>
              <w:p w14:paraId="5F5E126B" w14:textId="0A456A0F" w:rsidR="000D2539" w:rsidRPr="00625669" w:rsidRDefault="00EA39F9" w:rsidP="0014663E">
                <w:pPr>
                  <w:pStyle w:val="FieldText"/>
                  <w:rPr>
                    <w:b w:val="0"/>
                    <w:bCs/>
                  </w:rPr>
                </w:pPr>
                <w:r w:rsidRPr="00625669">
                  <w:rPr>
                    <w:rStyle w:val="PlaceholderText"/>
                    <w:b w:val="0"/>
                  </w:rPr>
                  <w:t>MM/YY</w:t>
                </w:r>
              </w:p>
            </w:tc>
          </w:sdtContent>
        </w:sdt>
        <w:tc>
          <w:tcPr>
            <w:tcW w:w="450" w:type="dxa"/>
          </w:tcPr>
          <w:p w14:paraId="36F56E0F" w14:textId="77777777" w:rsidR="000D2539" w:rsidRPr="00625669" w:rsidRDefault="000D2539" w:rsidP="00490804">
            <w:pPr>
              <w:pStyle w:val="Heading4"/>
              <w:outlineLvl w:val="3"/>
              <w:rPr>
                <w:bCs/>
              </w:rPr>
            </w:pPr>
            <w:r w:rsidRPr="00625669">
              <w:t>To:</w:t>
            </w:r>
          </w:p>
        </w:tc>
        <w:sdt>
          <w:sdtPr>
            <w:rPr>
              <w:b w:val="0"/>
            </w:rPr>
            <w:id w:val="-981154760"/>
            <w:placeholder>
              <w:docPart w:val="9E63B122CB904085BFA4FFBD1ED31601"/>
            </w:placeholder>
            <w:showingPlcHdr/>
            <w:text/>
          </w:sdtPr>
          <w:sdtContent>
            <w:tc>
              <w:tcPr>
                <w:tcW w:w="1800" w:type="dxa"/>
                <w:gridSpan w:val="2"/>
                <w:tcBorders>
                  <w:bottom w:val="single" w:sz="4" w:space="0" w:color="auto"/>
                </w:tcBorders>
              </w:tcPr>
              <w:p w14:paraId="008C1177" w14:textId="3518BE3A" w:rsidR="000D2539" w:rsidRPr="00625669" w:rsidRDefault="00EA39F9" w:rsidP="0014663E">
                <w:pPr>
                  <w:pStyle w:val="FieldText"/>
                  <w:rPr>
                    <w:b w:val="0"/>
                    <w:bCs/>
                  </w:rPr>
                </w:pPr>
                <w:r w:rsidRPr="00625669">
                  <w:rPr>
                    <w:rStyle w:val="PlaceholderText"/>
                    <w:b w:val="0"/>
                  </w:rPr>
                  <w:t>MM/YY</w:t>
                </w:r>
              </w:p>
            </w:tc>
          </w:sdtContent>
        </w:sdt>
        <w:tc>
          <w:tcPr>
            <w:tcW w:w="2070" w:type="dxa"/>
            <w:gridSpan w:val="4"/>
          </w:tcPr>
          <w:p w14:paraId="1886B7CF" w14:textId="77777777" w:rsidR="000D2539" w:rsidRPr="00625669" w:rsidRDefault="007E56C4" w:rsidP="00490804">
            <w:pPr>
              <w:pStyle w:val="Heading4"/>
              <w:outlineLvl w:val="3"/>
              <w:rPr>
                <w:bCs/>
              </w:rPr>
            </w:pPr>
            <w:r w:rsidRPr="00625669">
              <w:t>Reason for L</w:t>
            </w:r>
            <w:r w:rsidR="000D2539" w:rsidRPr="00625669">
              <w:t>eaving:</w:t>
            </w:r>
          </w:p>
        </w:tc>
        <w:sdt>
          <w:sdtPr>
            <w:rPr>
              <w:b w:val="0"/>
            </w:rPr>
            <w:id w:val="149867737"/>
            <w:placeholder>
              <w:docPart w:val="D25BE2567ACC4B828E48FCB53D718F05"/>
            </w:placeholder>
            <w:showingPlcHdr/>
            <w:text/>
          </w:sdtPr>
          <w:sdtContent>
            <w:tc>
              <w:tcPr>
                <w:tcW w:w="3240" w:type="dxa"/>
                <w:gridSpan w:val="3"/>
                <w:tcBorders>
                  <w:bottom w:val="single" w:sz="4" w:space="0" w:color="auto"/>
                </w:tcBorders>
              </w:tcPr>
              <w:p w14:paraId="03462ECF" w14:textId="6820E1E5" w:rsidR="000D2539" w:rsidRPr="00625669" w:rsidRDefault="00EA39F9" w:rsidP="0014663E">
                <w:pPr>
                  <w:pStyle w:val="FieldText"/>
                  <w:rPr>
                    <w:b w:val="0"/>
                    <w:bCs/>
                  </w:rPr>
                </w:pPr>
                <w:r w:rsidRPr="00625669">
                  <w:rPr>
                    <w:rStyle w:val="PlaceholderText"/>
                    <w:b w:val="0"/>
                  </w:rPr>
                  <w:t>Reason for Leaving</w:t>
                </w:r>
              </w:p>
            </w:tc>
          </w:sdtContent>
        </w:sdt>
      </w:tr>
      <w:tr w:rsidR="000D2539" w:rsidRPr="00625669" w14:paraId="5280368E" w14:textId="77777777" w:rsidTr="00602863">
        <w:tc>
          <w:tcPr>
            <w:tcW w:w="5040" w:type="dxa"/>
            <w:gridSpan w:val="8"/>
          </w:tcPr>
          <w:p w14:paraId="145D27E9" w14:textId="77777777" w:rsidR="000D2539" w:rsidRPr="00625669" w:rsidRDefault="000D2539" w:rsidP="00490804">
            <w:pPr>
              <w:rPr>
                <w:bCs/>
              </w:rPr>
            </w:pPr>
            <w:r w:rsidRPr="00625669">
              <w:t>May we contact your previous supervisor for a reference?</w:t>
            </w:r>
          </w:p>
          <w:p w14:paraId="3B5A9DFB" w14:textId="314D91F9" w:rsidR="00EA39F9" w:rsidRPr="00625669" w:rsidRDefault="0077672C" w:rsidP="00C51653">
            <w:pPr>
              <w:rPr>
                <w:bCs/>
              </w:rPr>
            </w:pPr>
            <w:sdt>
              <w:sdtPr>
                <w:id w:val="1077471190"/>
                <w14:checkbox>
                  <w14:checked w14:val="0"/>
                  <w14:checkedState w14:val="2612" w14:font="MS Gothic"/>
                  <w14:uncheckedState w14:val="2610" w14:font="MS Gothic"/>
                </w14:checkbox>
              </w:sdtPr>
              <w:sdtContent>
                <w:r w:rsidR="00EA39F9" w:rsidRPr="00625669">
                  <w:rPr>
                    <w:rFonts w:ascii="MS Gothic" w:eastAsia="MS Gothic" w:hAnsi="MS Gothic" w:hint="eastAsia"/>
                  </w:rPr>
                  <w:t>☐</w:t>
                </w:r>
              </w:sdtContent>
            </w:sdt>
            <w:r w:rsidR="00EA39F9" w:rsidRPr="00625669">
              <w:t xml:space="preserve">YES      </w:t>
            </w:r>
            <w:sdt>
              <w:sdtPr>
                <w:id w:val="1900632123"/>
                <w14:checkbox>
                  <w14:checked w14:val="0"/>
                  <w14:checkedState w14:val="2612" w14:font="MS Gothic"/>
                  <w14:uncheckedState w14:val="2610" w14:font="MS Gothic"/>
                </w14:checkbox>
              </w:sdtPr>
              <w:sdtContent>
                <w:r w:rsidR="00EA39F9" w:rsidRPr="00625669">
                  <w:rPr>
                    <w:rFonts w:ascii="MS Gothic" w:eastAsia="MS Gothic" w:hAnsi="MS Gothic" w:hint="eastAsia"/>
                  </w:rPr>
                  <w:t>☐</w:t>
                </w:r>
              </w:sdtContent>
            </w:sdt>
            <w:r w:rsidR="00EA39F9" w:rsidRPr="00625669">
              <w:t>NO</w:t>
            </w:r>
          </w:p>
        </w:tc>
        <w:tc>
          <w:tcPr>
            <w:tcW w:w="900" w:type="dxa"/>
            <w:gridSpan w:val="2"/>
          </w:tcPr>
          <w:p w14:paraId="1EAAC5E1" w14:textId="6399FFE7" w:rsidR="000D2539" w:rsidRPr="00625669" w:rsidRDefault="000D2539" w:rsidP="00844A97">
            <w:pPr>
              <w:pStyle w:val="Checkbox"/>
              <w:jc w:val="left"/>
              <w:rPr>
                <w:bCs/>
              </w:rPr>
            </w:pPr>
          </w:p>
        </w:tc>
        <w:tc>
          <w:tcPr>
            <w:tcW w:w="900" w:type="dxa"/>
          </w:tcPr>
          <w:p w14:paraId="01ACF7E8" w14:textId="5086EF5F" w:rsidR="000D2539" w:rsidRPr="00625669" w:rsidRDefault="000D2539" w:rsidP="0014663E">
            <w:pPr>
              <w:pStyle w:val="Checkbox"/>
              <w:rPr>
                <w:bCs/>
              </w:rPr>
            </w:pPr>
          </w:p>
        </w:tc>
        <w:tc>
          <w:tcPr>
            <w:tcW w:w="3240" w:type="dxa"/>
            <w:gridSpan w:val="3"/>
          </w:tcPr>
          <w:p w14:paraId="63AF2DE3" w14:textId="77777777" w:rsidR="000D2539" w:rsidRPr="00625669" w:rsidRDefault="000D2539" w:rsidP="005557F6">
            <w:pPr>
              <w:rPr>
                <w:bCs/>
                <w:szCs w:val="19"/>
              </w:rPr>
            </w:pPr>
          </w:p>
        </w:tc>
      </w:tr>
      <w:tr w:rsidR="00176E67" w:rsidRPr="00C73C9A" w14:paraId="6A94196E" w14:textId="77777777" w:rsidTr="00BD103E">
        <w:tc>
          <w:tcPr>
            <w:tcW w:w="5040" w:type="dxa"/>
            <w:gridSpan w:val="8"/>
            <w:tcBorders>
              <w:bottom w:val="single" w:sz="4" w:space="0" w:color="auto"/>
            </w:tcBorders>
          </w:tcPr>
          <w:p w14:paraId="1BB9D54E" w14:textId="77777777" w:rsidR="00176E67" w:rsidRPr="00C73C9A" w:rsidRDefault="00176E67" w:rsidP="00490804"/>
        </w:tc>
        <w:tc>
          <w:tcPr>
            <w:tcW w:w="900" w:type="dxa"/>
            <w:gridSpan w:val="2"/>
            <w:tcBorders>
              <w:bottom w:val="single" w:sz="4" w:space="0" w:color="auto"/>
            </w:tcBorders>
          </w:tcPr>
          <w:p w14:paraId="4338E482" w14:textId="77777777" w:rsidR="00176E67" w:rsidRPr="00C73C9A" w:rsidRDefault="00176E67" w:rsidP="00490804">
            <w:pPr>
              <w:pStyle w:val="Checkbox"/>
            </w:pPr>
          </w:p>
        </w:tc>
        <w:tc>
          <w:tcPr>
            <w:tcW w:w="900" w:type="dxa"/>
            <w:tcBorders>
              <w:bottom w:val="single" w:sz="4" w:space="0" w:color="auto"/>
            </w:tcBorders>
          </w:tcPr>
          <w:p w14:paraId="78A31A87" w14:textId="77777777" w:rsidR="00176E67" w:rsidRPr="00C73C9A" w:rsidRDefault="00176E67" w:rsidP="00490804">
            <w:pPr>
              <w:pStyle w:val="Checkbox"/>
            </w:pPr>
          </w:p>
        </w:tc>
        <w:tc>
          <w:tcPr>
            <w:tcW w:w="3240" w:type="dxa"/>
            <w:gridSpan w:val="3"/>
            <w:tcBorders>
              <w:bottom w:val="single" w:sz="4" w:space="0" w:color="auto"/>
            </w:tcBorders>
          </w:tcPr>
          <w:p w14:paraId="243D9BF0" w14:textId="77777777" w:rsidR="00176E67" w:rsidRPr="00C73C9A" w:rsidRDefault="00176E67" w:rsidP="005557F6">
            <w:pPr>
              <w:rPr>
                <w:szCs w:val="19"/>
              </w:rPr>
            </w:pPr>
          </w:p>
        </w:tc>
      </w:tr>
      <w:tr w:rsidR="00BC07E3" w:rsidRPr="00C73C9A" w14:paraId="789DBFB7" w14:textId="77777777" w:rsidTr="00BD103E">
        <w:tc>
          <w:tcPr>
            <w:tcW w:w="5040" w:type="dxa"/>
            <w:gridSpan w:val="8"/>
            <w:tcBorders>
              <w:top w:val="single" w:sz="4" w:space="0" w:color="auto"/>
              <w:bottom w:val="single" w:sz="4" w:space="0" w:color="auto"/>
            </w:tcBorders>
            <w:shd w:val="clear" w:color="auto" w:fill="F2F2F2" w:themeFill="background1" w:themeFillShade="F2"/>
          </w:tcPr>
          <w:p w14:paraId="4EA08998" w14:textId="77777777" w:rsidR="00BC07E3" w:rsidRPr="00C73C9A" w:rsidRDefault="00BC07E3" w:rsidP="00490804"/>
        </w:tc>
        <w:tc>
          <w:tcPr>
            <w:tcW w:w="900" w:type="dxa"/>
            <w:gridSpan w:val="2"/>
            <w:tcBorders>
              <w:top w:val="single" w:sz="4" w:space="0" w:color="auto"/>
              <w:bottom w:val="single" w:sz="4" w:space="0" w:color="auto"/>
            </w:tcBorders>
            <w:shd w:val="clear" w:color="auto" w:fill="F2F2F2" w:themeFill="background1" w:themeFillShade="F2"/>
          </w:tcPr>
          <w:p w14:paraId="7FCB76FD" w14:textId="77777777" w:rsidR="00BC07E3" w:rsidRPr="00C73C9A"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3BA0C1E5" w14:textId="77777777" w:rsidR="00BC07E3" w:rsidRPr="00C73C9A" w:rsidRDefault="00BC07E3" w:rsidP="00490804">
            <w:pPr>
              <w:pStyle w:val="Checkbox"/>
            </w:pPr>
          </w:p>
        </w:tc>
        <w:tc>
          <w:tcPr>
            <w:tcW w:w="3240" w:type="dxa"/>
            <w:gridSpan w:val="3"/>
            <w:tcBorders>
              <w:top w:val="single" w:sz="4" w:space="0" w:color="auto"/>
              <w:bottom w:val="single" w:sz="4" w:space="0" w:color="auto"/>
            </w:tcBorders>
            <w:shd w:val="clear" w:color="auto" w:fill="F2F2F2" w:themeFill="background1" w:themeFillShade="F2"/>
          </w:tcPr>
          <w:p w14:paraId="213B3CF1" w14:textId="77777777" w:rsidR="00BC07E3" w:rsidRPr="00C73C9A" w:rsidRDefault="00BC07E3" w:rsidP="005557F6">
            <w:pPr>
              <w:rPr>
                <w:szCs w:val="19"/>
              </w:rPr>
            </w:pPr>
          </w:p>
        </w:tc>
      </w:tr>
      <w:bookmarkEnd w:id="4"/>
      <w:bookmarkEnd w:id="5"/>
      <w:tr w:rsidR="00C51653" w:rsidRPr="00625669" w14:paraId="7528052F" w14:textId="77777777" w:rsidTr="0077672C">
        <w:trPr>
          <w:trHeight w:val="432"/>
        </w:trPr>
        <w:tc>
          <w:tcPr>
            <w:tcW w:w="1072" w:type="dxa"/>
          </w:tcPr>
          <w:p w14:paraId="56CCDA41" w14:textId="77777777" w:rsidR="00C51653" w:rsidRPr="00625669" w:rsidRDefault="00C51653" w:rsidP="00C51653">
            <w:r w:rsidRPr="00625669">
              <w:t>Company:</w:t>
            </w:r>
          </w:p>
        </w:tc>
        <w:sdt>
          <w:sdtPr>
            <w:rPr>
              <w:szCs w:val="19"/>
            </w:rPr>
            <w:id w:val="-1821728547"/>
            <w:placeholder>
              <w:docPart w:val="020721A239CA4837BA05D3FD4BF2E533"/>
            </w:placeholder>
            <w:showingPlcHdr/>
            <w:text/>
          </w:sdtPr>
          <w:sdtContent>
            <w:tc>
              <w:tcPr>
                <w:tcW w:w="5768" w:type="dxa"/>
                <w:gridSpan w:val="10"/>
                <w:tcBorders>
                  <w:bottom w:val="single" w:sz="4" w:space="0" w:color="auto"/>
                </w:tcBorders>
              </w:tcPr>
              <w:p w14:paraId="0BDDC75C" w14:textId="77777777" w:rsidR="00C51653" w:rsidRPr="00625669" w:rsidRDefault="00C51653" w:rsidP="00C51653">
                <w:pPr>
                  <w:rPr>
                    <w:szCs w:val="19"/>
                  </w:rPr>
                </w:pPr>
                <w:r w:rsidRPr="00625669">
                  <w:rPr>
                    <w:color w:val="808080"/>
                    <w:szCs w:val="19"/>
                  </w:rPr>
                  <w:t xml:space="preserve">Company                                                                        </w:t>
                </w:r>
              </w:p>
            </w:tc>
          </w:sdtContent>
        </w:sdt>
        <w:tc>
          <w:tcPr>
            <w:tcW w:w="1170" w:type="dxa"/>
          </w:tcPr>
          <w:p w14:paraId="5635BC6F" w14:textId="77777777" w:rsidR="00C51653" w:rsidRPr="00625669" w:rsidRDefault="00C51653" w:rsidP="00C51653">
            <w:pPr>
              <w:jc w:val="right"/>
              <w:outlineLvl w:val="3"/>
            </w:pPr>
            <w:r w:rsidRPr="00625669">
              <w:t>Phone:</w:t>
            </w:r>
          </w:p>
        </w:tc>
        <w:tc>
          <w:tcPr>
            <w:tcW w:w="2070" w:type="dxa"/>
            <w:gridSpan w:val="2"/>
            <w:tcBorders>
              <w:bottom w:val="single" w:sz="4" w:space="0" w:color="auto"/>
            </w:tcBorders>
          </w:tcPr>
          <w:p w14:paraId="668AC803" w14:textId="77777777" w:rsidR="00C51653" w:rsidRPr="00625669" w:rsidRDefault="00C51653" w:rsidP="00C51653">
            <w:pPr>
              <w:rPr>
                <w:szCs w:val="19"/>
              </w:rPr>
            </w:pPr>
            <w:r w:rsidRPr="00625669">
              <w:rPr>
                <w:szCs w:val="19"/>
              </w:rPr>
              <w:t xml:space="preserve">  </w:t>
            </w:r>
            <w:sdt>
              <w:sdtPr>
                <w:rPr>
                  <w:szCs w:val="19"/>
                </w:rPr>
                <w:id w:val="-1363751628"/>
                <w:placeholder>
                  <w:docPart w:val="03D80B9A4A8C425A8F5114592F450CD2"/>
                </w:placeholder>
                <w:showingPlcHdr/>
                <w:text/>
              </w:sdtPr>
              <w:sdtContent>
                <w:r w:rsidRPr="00625669">
                  <w:rPr>
                    <w:color w:val="808080"/>
                    <w:szCs w:val="19"/>
                  </w:rPr>
                  <w:t xml:space="preserve">Phone              </w:t>
                </w:r>
              </w:sdtContent>
            </w:sdt>
          </w:p>
        </w:tc>
      </w:tr>
      <w:tr w:rsidR="00C51653" w:rsidRPr="00625669" w14:paraId="74F7843D" w14:textId="77777777" w:rsidTr="0077672C">
        <w:trPr>
          <w:trHeight w:val="360"/>
        </w:trPr>
        <w:tc>
          <w:tcPr>
            <w:tcW w:w="1072" w:type="dxa"/>
          </w:tcPr>
          <w:p w14:paraId="1B5BE412" w14:textId="77777777" w:rsidR="00C51653" w:rsidRPr="00625669" w:rsidRDefault="00C51653" w:rsidP="00C51653">
            <w:pPr>
              <w:rPr>
                <w:bCs/>
              </w:rPr>
            </w:pPr>
            <w:r w:rsidRPr="00625669">
              <w:rPr>
                <w:bCs/>
              </w:rPr>
              <w:t>Address:</w:t>
            </w:r>
          </w:p>
        </w:tc>
        <w:sdt>
          <w:sdtPr>
            <w:rPr>
              <w:bCs/>
              <w:szCs w:val="19"/>
            </w:rPr>
            <w:id w:val="-1652664166"/>
            <w:placeholder>
              <w:docPart w:val="953930E794914EA6BFECC89AA3BFA830"/>
            </w:placeholder>
            <w:showingPlcHdr/>
            <w:text/>
          </w:sdtPr>
          <w:sdtContent>
            <w:tc>
              <w:tcPr>
                <w:tcW w:w="5768" w:type="dxa"/>
                <w:gridSpan w:val="10"/>
                <w:tcBorders>
                  <w:top w:val="single" w:sz="4" w:space="0" w:color="auto"/>
                  <w:bottom w:val="single" w:sz="4" w:space="0" w:color="auto"/>
                </w:tcBorders>
              </w:tcPr>
              <w:p w14:paraId="2F495417" w14:textId="77777777" w:rsidR="00C51653" w:rsidRPr="00625669" w:rsidRDefault="00C51653" w:rsidP="00C51653">
                <w:pPr>
                  <w:rPr>
                    <w:bCs/>
                    <w:szCs w:val="19"/>
                  </w:rPr>
                </w:pPr>
                <w:r w:rsidRPr="00625669">
                  <w:rPr>
                    <w:bCs/>
                    <w:color w:val="808080"/>
                    <w:szCs w:val="19"/>
                  </w:rPr>
                  <w:t xml:space="preserve">Address                                                                          </w:t>
                </w:r>
              </w:p>
            </w:tc>
          </w:sdtContent>
        </w:sdt>
        <w:tc>
          <w:tcPr>
            <w:tcW w:w="1170" w:type="dxa"/>
          </w:tcPr>
          <w:p w14:paraId="2B2BD01F" w14:textId="77777777" w:rsidR="00C51653" w:rsidRPr="00625669" w:rsidRDefault="00C51653" w:rsidP="00C51653">
            <w:pPr>
              <w:jc w:val="right"/>
              <w:outlineLvl w:val="3"/>
              <w:rPr>
                <w:bCs/>
              </w:rPr>
            </w:pPr>
            <w:r w:rsidRPr="00625669">
              <w:rPr>
                <w:bCs/>
              </w:rPr>
              <w:t>Supervisor:</w:t>
            </w:r>
          </w:p>
        </w:tc>
        <w:tc>
          <w:tcPr>
            <w:tcW w:w="2070" w:type="dxa"/>
            <w:gridSpan w:val="2"/>
            <w:tcBorders>
              <w:top w:val="single" w:sz="4" w:space="0" w:color="auto"/>
              <w:bottom w:val="single" w:sz="4" w:space="0" w:color="auto"/>
            </w:tcBorders>
          </w:tcPr>
          <w:p w14:paraId="4ADBFFF7" w14:textId="77777777" w:rsidR="00C51653" w:rsidRPr="00625669" w:rsidRDefault="00C51653" w:rsidP="00C51653">
            <w:pPr>
              <w:rPr>
                <w:bCs/>
                <w:szCs w:val="19"/>
              </w:rPr>
            </w:pPr>
            <w:r w:rsidRPr="00625669">
              <w:rPr>
                <w:bCs/>
                <w:szCs w:val="19"/>
              </w:rPr>
              <w:t xml:space="preserve">  </w:t>
            </w:r>
            <w:sdt>
              <w:sdtPr>
                <w:rPr>
                  <w:bCs/>
                  <w:szCs w:val="19"/>
                </w:rPr>
                <w:id w:val="1830860556"/>
                <w:placeholder>
                  <w:docPart w:val="CC5A08D8DED0480382EAC39437E4BF1D"/>
                </w:placeholder>
                <w:showingPlcHdr/>
                <w:text/>
              </w:sdtPr>
              <w:sdtContent>
                <w:r w:rsidRPr="00625669">
                  <w:rPr>
                    <w:bCs/>
                    <w:color w:val="808080"/>
                    <w:szCs w:val="19"/>
                  </w:rPr>
                  <w:t xml:space="preserve">Supervisor       </w:t>
                </w:r>
              </w:sdtContent>
            </w:sdt>
          </w:p>
        </w:tc>
      </w:tr>
      <w:tr w:rsidR="00C51653" w:rsidRPr="00625669" w14:paraId="495F4696" w14:textId="77777777" w:rsidTr="0077672C">
        <w:tblPrEx>
          <w:tblBorders>
            <w:bottom w:val="single" w:sz="4" w:space="0" w:color="auto"/>
          </w:tblBorders>
        </w:tblPrEx>
        <w:trPr>
          <w:trHeight w:val="288"/>
        </w:trPr>
        <w:tc>
          <w:tcPr>
            <w:tcW w:w="1072" w:type="dxa"/>
          </w:tcPr>
          <w:p w14:paraId="487C8E39" w14:textId="77777777" w:rsidR="00C51653" w:rsidRPr="00625669" w:rsidRDefault="00C51653" w:rsidP="00C51653">
            <w:r w:rsidRPr="00625669">
              <w:t xml:space="preserve">Job Title:  </w:t>
            </w:r>
          </w:p>
        </w:tc>
        <w:sdt>
          <w:sdtPr>
            <w:rPr>
              <w:szCs w:val="19"/>
            </w:rPr>
            <w:id w:val="-1272932454"/>
            <w:placeholder>
              <w:docPart w:val="727C56CB9FDC42A49CB4034AA04C1169"/>
            </w:placeholder>
            <w:showingPlcHdr/>
            <w:text/>
          </w:sdtPr>
          <w:sdtContent>
            <w:tc>
              <w:tcPr>
                <w:tcW w:w="2888" w:type="dxa"/>
                <w:gridSpan w:val="5"/>
              </w:tcPr>
              <w:p w14:paraId="6D690841" w14:textId="77777777" w:rsidR="00C51653" w:rsidRPr="00625669" w:rsidRDefault="00C51653" w:rsidP="00C51653">
                <w:pPr>
                  <w:rPr>
                    <w:szCs w:val="19"/>
                  </w:rPr>
                </w:pPr>
                <w:r w:rsidRPr="00625669">
                  <w:rPr>
                    <w:color w:val="808080"/>
                    <w:szCs w:val="19"/>
                  </w:rPr>
                  <w:t>Job Title</w:t>
                </w:r>
              </w:p>
            </w:tc>
          </w:sdtContent>
        </w:sdt>
        <w:tc>
          <w:tcPr>
            <w:tcW w:w="1530" w:type="dxa"/>
            <w:gridSpan w:val="3"/>
          </w:tcPr>
          <w:p w14:paraId="716EA6DD" w14:textId="77777777" w:rsidR="00C51653" w:rsidRPr="00625669" w:rsidRDefault="00C51653" w:rsidP="00C51653">
            <w:pPr>
              <w:jc w:val="right"/>
              <w:outlineLvl w:val="3"/>
            </w:pPr>
            <w:r w:rsidRPr="00625669">
              <w:t>Starting Salary:</w:t>
            </w:r>
          </w:p>
        </w:tc>
        <w:tc>
          <w:tcPr>
            <w:tcW w:w="1350" w:type="dxa"/>
            <w:gridSpan w:val="2"/>
          </w:tcPr>
          <w:p w14:paraId="3D0452DD" w14:textId="77777777" w:rsidR="00C51653" w:rsidRPr="00625669" w:rsidRDefault="00C51653" w:rsidP="00C51653">
            <w:pPr>
              <w:rPr>
                <w:szCs w:val="19"/>
              </w:rPr>
            </w:pPr>
            <w:r w:rsidRPr="00625669">
              <w:rPr>
                <w:szCs w:val="19"/>
              </w:rPr>
              <w:t xml:space="preserve">$ </w:t>
            </w:r>
            <w:sdt>
              <w:sdtPr>
                <w:rPr>
                  <w:szCs w:val="19"/>
                </w:rPr>
                <w:id w:val="1042018744"/>
                <w:placeholder>
                  <w:docPart w:val="AFD6036BF6DD4DCDAE841A6DB49B8AD2"/>
                </w:placeholder>
                <w:showingPlcHdr/>
                <w:text/>
              </w:sdtPr>
              <w:sdtContent>
                <w:r w:rsidRPr="00625669">
                  <w:rPr>
                    <w:color w:val="808080"/>
                    <w:szCs w:val="19"/>
                  </w:rPr>
                  <w:t>Salary</w:t>
                </w:r>
              </w:sdtContent>
            </w:sdt>
          </w:p>
        </w:tc>
        <w:tc>
          <w:tcPr>
            <w:tcW w:w="1620" w:type="dxa"/>
            <w:gridSpan w:val="2"/>
          </w:tcPr>
          <w:p w14:paraId="69EBB562" w14:textId="77777777" w:rsidR="00C51653" w:rsidRPr="00625669" w:rsidRDefault="00C51653" w:rsidP="00C51653">
            <w:pPr>
              <w:jc w:val="right"/>
              <w:outlineLvl w:val="3"/>
            </w:pPr>
            <w:r w:rsidRPr="00625669">
              <w:t>Ending Salary:</w:t>
            </w:r>
          </w:p>
        </w:tc>
        <w:tc>
          <w:tcPr>
            <w:tcW w:w="1620" w:type="dxa"/>
          </w:tcPr>
          <w:p w14:paraId="129A6D49" w14:textId="77777777" w:rsidR="00C51653" w:rsidRPr="00625669" w:rsidRDefault="00C51653" w:rsidP="00C51653">
            <w:pPr>
              <w:rPr>
                <w:szCs w:val="19"/>
              </w:rPr>
            </w:pPr>
            <w:r w:rsidRPr="00625669">
              <w:rPr>
                <w:szCs w:val="19"/>
              </w:rPr>
              <w:t>$</w:t>
            </w:r>
            <w:sdt>
              <w:sdtPr>
                <w:rPr>
                  <w:szCs w:val="19"/>
                </w:rPr>
                <w:id w:val="-1672329228"/>
                <w:placeholder>
                  <w:docPart w:val="8AFB25202B104D4FB68E059D91F51054"/>
                </w:placeholder>
                <w:showingPlcHdr/>
                <w:text/>
              </w:sdtPr>
              <w:sdtContent>
                <w:r w:rsidRPr="00625669">
                  <w:rPr>
                    <w:color w:val="808080"/>
                    <w:szCs w:val="19"/>
                  </w:rPr>
                  <w:t>Salary</w:t>
                </w:r>
              </w:sdtContent>
            </w:sdt>
          </w:p>
        </w:tc>
      </w:tr>
      <w:tr w:rsidR="00C51653" w:rsidRPr="00625669" w14:paraId="306B631D" w14:textId="77777777" w:rsidTr="0077672C">
        <w:trPr>
          <w:trHeight w:val="288"/>
        </w:trPr>
        <w:tc>
          <w:tcPr>
            <w:tcW w:w="1491" w:type="dxa"/>
            <w:gridSpan w:val="3"/>
          </w:tcPr>
          <w:p w14:paraId="6219A618" w14:textId="77777777" w:rsidR="00C51653" w:rsidRPr="00625669" w:rsidRDefault="00C51653" w:rsidP="00C51653">
            <w:r w:rsidRPr="00625669">
              <w:t>Responsibilities:</w:t>
            </w:r>
          </w:p>
        </w:tc>
        <w:sdt>
          <w:sdtPr>
            <w:rPr>
              <w:szCs w:val="19"/>
            </w:rPr>
            <w:id w:val="-1410526558"/>
            <w:placeholder>
              <w:docPart w:val="52C14D32771F430A801E36691F92E7A9"/>
            </w:placeholder>
            <w:showingPlcHdr/>
            <w:text/>
          </w:sdtPr>
          <w:sdtContent>
            <w:tc>
              <w:tcPr>
                <w:tcW w:w="8589" w:type="dxa"/>
                <w:gridSpan w:val="11"/>
                <w:tcBorders>
                  <w:bottom w:val="single" w:sz="4" w:space="0" w:color="auto"/>
                </w:tcBorders>
              </w:tcPr>
              <w:p w14:paraId="0D05BE8A" w14:textId="77777777" w:rsidR="00C51653" w:rsidRPr="00625669" w:rsidRDefault="00C51653" w:rsidP="00C51653">
                <w:pPr>
                  <w:rPr>
                    <w:szCs w:val="19"/>
                  </w:rPr>
                </w:pPr>
                <w:r w:rsidRPr="00625669">
                  <w:rPr>
                    <w:color w:val="808080"/>
                    <w:szCs w:val="19"/>
                  </w:rPr>
                  <w:t xml:space="preserve">Responsibilities                                                                                                                        </w:t>
                </w:r>
              </w:p>
            </w:tc>
          </w:sdtContent>
        </w:sdt>
      </w:tr>
      <w:tr w:rsidR="00C51653" w:rsidRPr="00625669" w14:paraId="3478B1AA" w14:textId="77777777" w:rsidTr="0077672C">
        <w:trPr>
          <w:trHeight w:val="288"/>
        </w:trPr>
        <w:tc>
          <w:tcPr>
            <w:tcW w:w="1080" w:type="dxa"/>
            <w:gridSpan w:val="2"/>
          </w:tcPr>
          <w:p w14:paraId="268A40EC" w14:textId="77777777" w:rsidR="00C51653" w:rsidRPr="00625669" w:rsidRDefault="00C51653" w:rsidP="00C51653">
            <w:r w:rsidRPr="00625669">
              <w:t>From:</w:t>
            </w:r>
          </w:p>
        </w:tc>
        <w:sdt>
          <w:sdtPr>
            <w:rPr>
              <w:szCs w:val="19"/>
            </w:rPr>
            <w:id w:val="467482019"/>
            <w:placeholder>
              <w:docPart w:val="0446F29196394D8180F10ADD44F0471F"/>
            </w:placeholder>
            <w:showingPlcHdr/>
            <w:text/>
          </w:sdtPr>
          <w:sdtContent>
            <w:tc>
              <w:tcPr>
                <w:tcW w:w="1440" w:type="dxa"/>
                <w:gridSpan w:val="2"/>
                <w:tcBorders>
                  <w:bottom w:val="single" w:sz="4" w:space="0" w:color="auto"/>
                </w:tcBorders>
              </w:tcPr>
              <w:p w14:paraId="20E9557C" w14:textId="77777777" w:rsidR="00C51653" w:rsidRPr="00625669" w:rsidRDefault="00C51653" w:rsidP="00C51653">
                <w:pPr>
                  <w:rPr>
                    <w:szCs w:val="19"/>
                  </w:rPr>
                </w:pPr>
                <w:r w:rsidRPr="00625669">
                  <w:rPr>
                    <w:color w:val="808080"/>
                    <w:szCs w:val="19"/>
                  </w:rPr>
                  <w:t>MM/YY</w:t>
                </w:r>
              </w:p>
            </w:tc>
          </w:sdtContent>
        </w:sdt>
        <w:tc>
          <w:tcPr>
            <w:tcW w:w="450" w:type="dxa"/>
          </w:tcPr>
          <w:p w14:paraId="32812EEB" w14:textId="77777777" w:rsidR="00C51653" w:rsidRPr="00625669" w:rsidRDefault="00C51653" w:rsidP="00C51653">
            <w:pPr>
              <w:jc w:val="right"/>
              <w:outlineLvl w:val="3"/>
            </w:pPr>
            <w:r w:rsidRPr="00625669">
              <w:t>To:</w:t>
            </w:r>
          </w:p>
        </w:tc>
        <w:sdt>
          <w:sdtPr>
            <w:rPr>
              <w:szCs w:val="19"/>
            </w:rPr>
            <w:id w:val="115810676"/>
            <w:placeholder>
              <w:docPart w:val="20913BF8C88B49D7AE12AC70C9CFFCD0"/>
            </w:placeholder>
            <w:showingPlcHdr/>
            <w:text/>
          </w:sdtPr>
          <w:sdtContent>
            <w:tc>
              <w:tcPr>
                <w:tcW w:w="1800" w:type="dxa"/>
                <w:gridSpan w:val="2"/>
                <w:tcBorders>
                  <w:bottom w:val="single" w:sz="4" w:space="0" w:color="auto"/>
                </w:tcBorders>
              </w:tcPr>
              <w:p w14:paraId="20F1C20B" w14:textId="77777777" w:rsidR="00C51653" w:rsidRPr="00625669" w:rsidRDefault="00C51653" w:rsidP="00C51653">
                <w:pPr>
                  <w:rPr>
                    <w:szCs w:val="19"/>
                  </w:rPr>
                </w:pPr>
                <w:r w:rsidRPr="00625669">
                  <w:rPr>
                    <w:color w:val="808080"/>
                    <w:szCs w:val="19"/>
                  </w:rPr>
                  <w:t>MM/YY</w:t>
                </w:r>
              </w:p>
            </w:tc>
          </w:sdtContent>
        </w:sdt>
        <w:tc>
          <w:tcPr>
            <w:tcW w:w="2070" w:type="dxa"/>
            <w:gridSpan w:val="4"/>
          </w:tcPr>
          <w:p w14:paraId="75ADDD36" w14:textId="77777777" w:rsidR="00C51653" w:rsidRPr="00625669" w:rsidRDefault="00C51653" w:rsidP="00C51653">
            <w:pPr>
              <w:jc w:val="right"/>
              <w:outlineLvl w:val="3"/>
            </w:pPr>
            <w:r w:rsidRPr="00625669">
              <w:t>Reason for Leaving:</w:t>
            </w:r>
          </w:p>
        </w:tc>
        <w:sdt>
          <w:sdtPr>
            <w:rPr>
              <w:szCs w:val="19"/>
            </w:rPr>
            <w:id w:val="-1083910051"/>
            <w:placeholder>
              <w:docPart w:val="606E2F54A8324E1BA040C863FD3926C7"/>
            </w:placeholder>
            <w:showingPlcHdr/>
            <w:text/>
          </w:sdtPr>
          <w:sdtContent>
            <w:tc>
              <w:tcPr>
                <w:tcW w:w="3240" w:type="dxa"/>
                <w:gridSpan w:val="3"/>
                <w:tcBorders>
                  <w:bottom w:val="single" w:sz="4" w:space="0" w:color="auto"/>
                </w:tcBorders>
              </w:tcPr>
              <w:p w14:paraId="2A0C49D1" w14:textId="77777777" w:rsidR="00C51653" w:rsidRPr="00625669" w:rsidRDefault="00C51653" w:rsidP="00C51653">
                <w:pPr>
                  <w:rPr>
                    <w:szCs w:val="19"/>
                  </w:rPr>
                </w:pPr>
                <w:r w:rsidRPr="00625669">
                  <w:rPr>
                    <w:color w:val="808080"/>
                    <w:szCs w:val="19"/>
                  </w:rPr>
                  <w:t>Reason for Leaving</w:t>
                </w:r>
              </w:p>
            </w:tc>
          </w:sdtContent>
        </w:sdt>
      </w:tr>
      <w:tr w:rsidR="00C51653" w:rsidRPr="00625669" w14:paraId="311F4490" w14:textId="77777777" w:rsidTr="0077672C">
        <w:tc>
          <w:tcPr>
            <w:tcW w:w="5040" w:type="dxa"/>
            <w:gridSpan w:val="8"/>
          </w:tcPr>
          <w:p w14:paraId="04A10175" w14:textId="77777777" w:rsidR="00C51653" w:rsidRPr="00625669" w:rsidRDefault="00C51653" w:rsidP="00C51653">
            <w:r w:rsidRPr="00625669">
              <w:t>May we contact your previous supervisor for a reference?</w:t>
            </w:r>
          </w:p>
          <w:p w14:paraId="2FC191DD" w14:textId="77777777" w:rsidR="00C51653" w:rsidRPr="00625669" w:rsidRDefault="0077672C" w:rsidP="00C51653">
            <w:sdt>
              <w:sdtPr>
                <w:id w:val="-697001625"/>
                <w14:checkbox>
                  <w14:checked w14:val="0"/>
                  <w14:checkedState w14:val="2612" w14:font="MS Gothic"/>
                  <w14:uncheckedState w14:val="2610" w14:font="MS Gothic"/>
                </w14:checkbox>
              </w:sdtPr>
              <w:sdtContent>
                <w:r w:rsidR="00C51653" w:rsidRPr="00625669">
                  <w:rPr>
                    <w:rFonts w:ascii="MS Gothic" w:eastAsia="MS Gothic" w:hAnsi="MS Gothic" w:hint="eastAsia"/>
                  </w:rPr>
                  <w:t>☐</w:t>
                </w:r>
              </w:sdtContent>
            </w:sdt>
            <w:r w:rsidR="00C51653" w:rsidRPr="00625669">
              <w:t xml:space="preserve">YES      </w:t>
            </w:r>
            <w:sdt>
              <w:sdtPr>
                <w:id w:val="1829401053"/>
                <w14:checkbox>
                  <w14:checked w14:val="0"/>
                  <w14:checkedState w14:val="2612" w14:font="MS Gothic"/>
                  <w14:uncheckedState w14:val="2610" w14:font="MS Gothic"/>
                </w14:checkbox>
              </w:sdtPr>
              <w:sdtContent>
                <w:r w:rsidR="00C51653" w:rsidRPr="00625669">
                  <w:rPr>
                    <w:rFonts w:ascii="MS Gothic" w:eastAsia="MS Gothic" w:hAnsi="MS Gothic" w:hint="eastAsia"/>
                  </w:rPr>
                  <w:t>☐</w:t>
                </w:r>
              </w:sdtContent>
            </w:sdt>
            <w:r w:rsidR="00C51653" w:rsidRPr="00625669">
              <w:t>NO</w:t>
            </w:r>
          </w:p>
        </w:tc>
        <w:tc>
          <w:tcPr>
            <w:tcW w:w="900" w:type="dxa"/>
            <w:gridSpan w:val="2"/>
          </w:tcPr>
          <w:p w14:paraId="30059325" w14:textId="77777777" w:rsidR="00C51653" w:rsidRPr="00625669" w:rsidRDefault="00C51653" w:rsidP="00C51653">
            <w:pPr>
              <w:rPr>
                <w:sz w:val="17"/>
                <w:szCs w:val="19"/>
              </w:rPr>
            </w:pPr>
          </w:p>
        </w:tc>
        <w:tc>
          <w:tcPr>
            <w:tcW w:w="900" w:type="dxa"/>
          </w:tcPr>
          <w:p w14:paraId="60EAAD55" w14:textId="77777777" w:rsidR="00C51653" w:rsidRPr="00625669" w:rsidRDefault="00C51653" w:rsidP="00C51653">
            <w:pPr>
              <w:jc w:val="center"/>
              <w:rPr>
                <w:sz w:val="17"/>
                <w:szCs w:val="19"/>
              </w:rPr>
            </w:pPr>
          </w:p>
        </w:tc>
        <w:tc>
          <w:tcPr>
            <w:tcW w:w="3240" w:type="dxa"/>
            <w:gridSpan w:val="3"/>
          </w:tcPr>
          <w:p w14:paraId="26088D3E" w14:textId="77777777" w:rsidR="00C51653" w:rsidRPr="00625669" w:rsidRDefault="00C51653" w:rsidP="00C51653">
            <w:pPr>
              <w:rPr>
                <w:szCs w:val="19"/>
              </w:rPr>
            </w:pPr>
          </w:p>
        </w:tc>
      </w:tr>
      <w:tr w:rsidR="00C51653" w:rsidRPr="00625669" w14:paraId="55F60DF1" w14:textId="77777777" w:rsidTr="0077672C">
        <w:tc>
          <w:tcPr>
            <w:tcW w:w="5040" w:type="dxa"/>
            <w:gridSpan w:val="8"/>
            <w:tcBorders>
              <w:bottom w:val="single" w:sz="4" w:space="0" w:color="auto"/>
            </w:tcBorders>
          </w:tcPr>
          <w:p w14:paraId="17961544" w14:textId="77777777" w:rsidR="00C51653" w:rsidRPr="00625669" w:rsidRDefault="00C51653" w:rsidP="00C51653">
            <w:pPr>
              <w:rPr>
                <w:bCs/>
              </w:rPr>
            </w:pPr>
          </w:p>
        </w:tc>
        <w:tc>
          <w:tcPr>
            <w:tcW w:w="900" w:type="dxa"/>
            <w:gridSpan w:val="2"/>
            <w:tcBorders>
              <w:bottom w:val="single" w:sz="4" w:space="0" w:color="auto"/>
            </w:tcBorders>
          </w:tcPr>
          <w:p w14:paraId="73BA9A15" w14:textId="77777777" w:rsidR="00C51653" w:rsidRPr="00625669" w:rsidRDefault="00C51653" w:rsidP="00C51653">
            <w:pPr>
              <w:jc w:val="center"/>
              <w:rPr>
                <w:bCs/>
                <w:sz w:val="17"/>
                <w:szCs w:val="19"/>
              </w:rPr>
            </w:pPr>
          </w:p>
        </w:tc>
        <w:tc>
          <w:tcPr>
            <w:tcW w:w="900" w:type="dxa"/>
            <w:tcBorders>
              <w:bottom w:val="single" w:sz="4" w:space="0" w:color="auto"/>
            </w:tcBorders>
          </w:tcPr>
          <w:p w14:paraId="58B6034D" w14:textId="77777777" w:rsidR="00C51653" w:rsidRPr="00625669" w:rsidRDefault="00C51653" w:rsidP="00C51653">
            <w:pPr>
              <w:jc w:val="center"/>
              <w:rPr>
                <w:bCs/>
                <w:sz w:val="17"/>
                <w:szCs w:val="19"/>
              </w:rPr>
            </w:pPr>
          </w:p>
        </w:tc>
        <w:tc>
          <w:tcPr>
            <w:tcW w:w="3240" w:type="dxa"/>
            <w:gridSpan w:val="3"/>
            <w:tcBorders>
              <w:bottom w:val="single" w:sz="4" w:space="0" w:color="auto"/>
            </w:tcBorders>
          </w:tcPr>
          <w:p w14:paraId="59A97B8F" w14:textId="77777777" w:rsidR="00C51653" w:rsidRPr="00625669" w:rsidRDefault="00C51653" w:rsidP="00C51653">
            <w:pPr>
              <w:rPr>
                <w:bCs/>
                <w:szCs w:val="19"/>
              </w:rPr>
            </w:pPr>
          </w:p>
        </w:tc>
      </w:tr>
      <w:tr w:rsidR="00C51653" w:rsidRPr="00625669" w14:paraId="7E088819" w14:textId="77777777" w:rsidTr="0077672C">
        <w:tc>
          <w:tcPr>
            <w:tcW w:w="5040" w:type="dxa"/>
            <w:gridSpan w:val="8"/>
            <w:tcBorders>
              <w:top w:val="single" w:sz="4" w:space="0" w:color="auto"/>
              <w:bottom w:val="single" w:sz="4" w:space="0" w:color="auto"/>
            </w:tcBorders>
            <w:shd w:val="clear" w:color="auto" w:fill="F2F2F2" w:themeFill="background1" w:themeFillShade="F2"/>
          </w:tcPr>
          <w:p w14:paraId="5B81AD17" w14:textId="77777777" w:rsidR="00C51653" w:rsidRPr="00625669" w:rsidRDefault="00C51653" w:rsidP="00C51653">
            <w:pPr>
              <w:rPr>
                <w:bCs/>
              </w:rPr>
            </w:pPr>
          </w:p>
        </w:tc>
        <w:tc>
          <w:tcPr>
            <w:tcW w:w="900" w:type="dxa"/>
            <w:gridSpan w:val="2"/>
            <w:tcBorders>
              <w:top w:val="single" w:sz="4" w:space="0" w:color="auto"/>
              <w:bottom w:val="single" w:sz="4" w:space="0" w:color="auto"/>
            </w:tcBorders>
            <w:shd w:val="clear" w:color="auto" w:fill="F2F2F2" w:themeFill="background1" w:themeFillShade="F2"/>
          </w:tcPr>
          <w:p w14:paraId="18DA43B1" w14:textId="77777777" w:rsidR="00C51653" w:rsidRPr="00625669" w:rsidRDefault="00C51653" w:rsidP="00C51653">
            <w:pPr>
              <w:jc w:val="center"/>
              <w:rPr>
                <w:bCs/>
                <w:sz w:val="17"/>
                <w:szCs w:val="19"/>
              </w:rPr>
            </w:pPr>
          </w:p>
        </w:tc>
        <w:tc>
          <w:tcPr>
            <w:tcW w:w="900" w:type="dxa"/>
            <w:tcBorders>
              <w:top w:val="single" w:sz="4" w:space="0" w:color="auto"/>
              <w:bottom w:val="single" w:sz="4" w:space="0" w:color="auto"/>
            </w:tcBorders>
            <w:shd w:val="clear" w:color="auto" w:fill="F2F2F2" w:themeFill="background1" w:themeFillShade="F2"/>
          </w:tcPr>
          <w:p w14:paraId="0863AC34" w14:textId="77777777" w:rsidR="00C51653" w:rsidRPr="00625669" w:rsidRDefault="00C51653" w:rsidP="00C51653">
            <w:pPr>
              <w:jc w:val="center"/>
              <w:rPr>
                <w:bCs/>
                <w:sz w:val="17"/>
                <w:szCs w:val="19"/>
              </w:rPr>
            </w:pPr>
          </w:p>
        </w:tc>
        <w:tc>
          <w:tcPr>
            <w:tcW w:w="3240" w:type="dxa"/>
            <w:gridSpan w:val="3"/>
            <w:tcBorders>
              <w:top w:val="single" w:sz="4" w:space="0" w:color="auto"/>
              <w:bottom w:val="single" w:sz="4" w:space="0" w:color="auto"/>
            </w:tcBorders>
            <w:shd w:val="clear" w:color="auto" w:fill="F2F2F2" w:themeFill="background1" w:themeFillShade="F2"/>
          </w:tcPr>
          <w:p w14:paraId="72D204A1" w14:textId="77777777" w:rsidR="00C51653" w:rsidRPr="00625669" w:rsidRDefault="00C51653" w:rsidP="00C51653">
            <w:pPr>
              <w:rPr>
                <w:bCs/>
                <w:szCs w:val="19"/>
              </w:rPr>
            </w:pPr>
          </w:p>
        </w:tc>
      </w:tr>
      <w:tr w:rsidR="00C51653" w:rsidRPr="00625669" w14:paraId="1C40663C" w14:textId="77777777" w:rsidTr="0077672C">
        <w:trPr>
          <w:trHeight w:val="432"/>
        </w:trPr>
        <w:tc>
          <w:tcPr>
            <w:tcW w:w="1072" w:type="dxa"/>
          </w:tcPr>
          <w:p w14:paraId="126D7622" w14:textId="77777777" w:rsidR="00C51653" w:rsidRPr="00625669" w:rsidRDefault="00C51653" w:rsidP="0077672C">
            <w:pPr>
              <w:rPr>
                <w:bCs/>
              </w:rPr>
            </w:pPr>
            <w:r w:rsidRPr="00625669">
              <w:rPr>
                <w:bCs/>
              </w:rPr>
              <w:t>Company:</w:t>
            </w:r>
          </w:p>
        </w:tc>
        <w:sdt>
          <w:sdtPr>
            <w:rPr>
              <w:b w:val="0"/>
              <w:bCs/>
            </w:rPr>
            <w:id w:val="1059826156"/>
            <w:placeholder>
              <w:docPart w:val="FD5CE2B602354F3AAFFD9EE1741771F0"/>
            </w:placeholder>
            <w:showingPlcHdr/>
            <w:text/>
          </w:sdtPr>
          <w:sdtContent>
            <w:tc>
              <w:tcPr>
                <w:tcW w:w="5768" w:type="dxa"/>
                <w:gridSpan w:val="10"/>
                <w:tcBorders>
                  <w:bottom w:val="single" w:sz="4" w:space="0" w:color="auto"/>
                </w:tcBorders>
              </w:tcPr>
              <w:p w14:paraId="0C59A184" w14:textId="77777777" w:rsidR="00C51653" w:rsidRPr="00625669" w:rsidRDefault="00C51653" w:rsidP="0077672C">
                <w:pPr>
                  <w:pStyle w:val="FieldText"/>
                  <w:rPr>
                    <w:b w:val="0"/>
                    <w:bCs/>
                  </w:rPr>
                </w:pPr>
                <w:r w:rsidRPr="00625669">
                  <w:rPr>
                    <w:rStyle w:val="PlaceholderText"/>
                    <w:b w:val="0"/>
                    <w:bCs/>
                  </w:rPr>
                  <w:t xml:space="preserve">Company                                                                        </w:t>
                </w:r>
              </w:p>
            </w:tc>
          </w:sdtContent>
        </w:sdt>
        <w:tc>
          <w:tcPr>
            <w:tcW w:w="1170" w:type="dxa"/>
          </w:tcPr>
          <w:p w14:paraId="6595EA0A" w14:textId="77777777" w:rsidR="00C51653" w:rsidRPr="00625669" w:rsidRDefault="00C51653" w:rsidP="0077672C">
            <w:pPr>
              <w:pStyle w:val="Heading4"/>
              <w:outlineLvl w:val="3"/>
              <w:rPr>
                <w:bCs/>
              </w:rPr>
            </w:pPr>
            <w:r w:rsidRPr="00625669">
              <w:rPr>
                <w:bCs/>
              </w:rPr>
              <w:t>Phone:</w:t>
            </w:r>
          </w:p>
        </w:tc>
        <w:tc>
          <w:tcPr>
            <w:tcW w:w="2070" w:type="dxa"/>
            <w:gridSpan w:val="2"/>
            <w:tcBorders>
              <w:bottom w:val="single" w:sz="4" w:space="0" w:color="auto"/>
            </w:tcBorders>
          </w:tcPr>
          <w:p w14:paraId="43407E77" w14:textId="77777777" w:rsidR="00C51653" w:rsidRPr="00625669" w:rsidRDefault="00C51653" w:rsidP="0077672C">
            <w:pPr>
              <w:pStyle w:val="FieldText"/>
              <w:rPr>
                <w:b w:val="0"/>
                <w:bCs/>
              </w:rPr>
            </w:pPr>
            <w:r w:rsidRPr="00625669">
              <w:rPr>
                <w:b w:val="0"/>
                <w:bCs/>
              </w:rPr>
              <w:t xml:space="preserve">  </w:t>
            </w:r>
            <w:sdt>
              <w:sdtPr>
                <w:rPr>
                  <w:b w:val="0"/>
                  <w:bCs/>
                </w:rPr>
                <w:id w:val="752471647"/>
                <w:placeholder>
                  <w:docPart w:val="B6065CEE1F5940D7B0A4A910295E2A35"/>
                </w:placeholder>
                <w:showingPlcHdr/>
                <w:text/>
              </w:sdtPr>
              <w:sdtContent>
                <w:r w:rsidRPr="00625669">
                  <w:rPr>
                    <w:rStyle w:val="PlaceholderText"/>
                    <w:b w:val="0"/>
                    <w:bCs/>
                  </w:rPr>
                  <w:t xml:space="preserve">Phone              </w:t>
                </w:r>
              </w:sdtContent>
            </w:sdt>
          </w:p>
        </w:tc>
      </w:tr>
      <w:tr w:rsidR="00C51653" w:rsidRPr="00625669" w14:paraId="6E6C5013" w14:textId="77777777" w:rsidTr="0077672C">
        <w:trPr>
          <w:trHeight w:val="360"/>
        </w:trPr>
        <w:tc>
          <w:tcPr>
            <w:tcW w:w="1072" w:type="dxa"/>
          </w:tcPr>
          <w:p w14:paraId="6D9EDED1" w14:textId="77777777" w:rsidR="00C51653" w:rsidRPr="00625669" w:rsidRDefault="00C51653" w:rsidP="0077672C">
            <w:pPr>
              <w:rPr>
                <w:bCs/>
              </w:rPr>
            </w:pPr>
            <w:r w:rsidRPr="00625669">
              <w:rPr>
                <w:bCs/>
              </w:rPr>
              <w:t>Address:</w:t>
            </w:r>
          </w:p>
        </w:tc>
        <w:sdt>
          <w:sdtPr>
            <w:rPr>
              <w:b w:val="0"/>
              <w:bCs/>
            </w:rPr>
            <w:id w:val="1889839058"/>
            <w:placeholder>
              <w:docPart w:val="F8F576DE2C134C3B81C7B757A48ECB99"/>
            </w:placeholder>
            <w:showingPlcHdr/>
            <w:text/>
          </w:sdtPr>
          <w:sdtContent>
            <w:tc>
              <w:tcPr>
                <w:tcW w:w="5768" w:type="dxa"/>
                <w:gridSpan w:val="10"/>
                <w:tcBorders>
                  <w:top w:val="single" w:sz="4" w:space="0" w:color="auto"/>
                  <w:bottom w:val="single" w:sz="4" w:space="0" w:color="auto"/>
                </w:tcBorders>
              </w:tcPr>
              <w:p w14:paraId="02D6DBA9" w14:textId="77777777" w:rsidR="00C51653" w:rsidRPr="00625669" w:rsidRDefault="00C51653" w:rsidP="0077672C">
                <w:pPr>
                  <w:pStyle w:val="FieldText"/>
                  <w:rPr>
                    <w:b w:val="0"/>
                    <w:bCs/>
                  </w:rPr>
                </w:pPr>
                <w:r w:rsidRPr="00625669">
                  <w:rPr>
                    <w:rStyle w:val="PlaceholderText"/>
                    <w:b w:val="0"/>
                    <w:bCs/>
                  </w:rPr>
                  <w:t xml:space="preserve">Address                                                                          </w:t>
                </w:r>
              </w:p>
            </w:tc>
          </w:sdtContent>
        </w:sdt>
        <w:tc>
          <w:tcPr>
            <w:tcW w:w="1170" w:type="dxa"/>
          </w:tcPr>
          <w:p w14:paraId="07B58CE2" w14:textId="77777777" w:rsidR="00C51653" w:rsidRPr="00625669" w:rsidRDefault="00C51653" w:rsidP="0077672C">
            <w:pPr>
              <w:pStyle w:val="Heading4"/>
              <w:outlineLvl w:val="3"/>
              <w:rPr>
                <w:bCs/>
              </w:rPr>
            </w:pPr>
            <w:r w:rsidRPr="00625669">
              <w:rPr>
                <w:bCs/>
              </w:rPr>
              <w:t>Supervisor:</w:t>
            </w:r>
          </w:p>
        </w:tc>
        <w:tc>
          <w:tcPr>
            <w:tcW w:w="2070" w:type="dxa"/>
            <w:gridSpan w:val="2"/>
            <w:tcBorders>
              <w:top w:val="single" w:sz="4" w:space="0" w:color="auto"/>
              <w:bottom w:val="single" w:sz="4" w:space="0" w:color="auto"/>
            </w:tcBorders>
          </w:tcPr>
          <w:p w14:paraId="5AEA6D34" w14:textId="77777777" w:rsidR="00C51653" w:rsidRPr="00625669" w:rsidRDefault="00C51653" w:rsidP="0077672C">
            <w:pPr>
              <w:pStyle w:val="FieldText"/>
              <w:rPr>
                <w:b w:val="0"/>
                <w:bCs/>
              </w:rPr>
            </w:pPr>
            <w:r w:rsidRPr="00625669">
              <w:rPr>
                <w:b w:val="0"/>
                <w:bCs/>
              </w:rPr>
              <w:t xml:space="preserve">  </w:t>
            </w:r>
            <w:sdt>
              <w:sdtPr>
                <w:rPr>
                  <w:b w:val="0"/>
                  <w:bCs/>
                </w:rPr>
                <w:id w:val="2063359774"/>
                <w:placeholder>
                  <w:docPart w:val="00E1961823334ABFB5E0A42B3890B000"/>
                </w:placeholder>
                <w:showingPlcHdr/>
                <w:text/>
              </w:sdtPr>
              <w:sdtContent>
                <w:r w:rsidRPr="00625669">
                  <w:rPr>
                    <w:rStyle w:val="PlaceholderText"/>
                    <w:b w:val="0"/>
                    <w:bCs/>
                  </w:rPr>
                  <w:t xml:space="preserve">Supervisor       </w:t>
                </w:r>
              </w:sdtContent>
            </w:sdt>
          </w:p>
        </w:tc>
      </w:tr>
      <w:tr w:rsidR="00C51653" w:rsidRPr="00625669" w14:paraId="0C018E16" w14:textId="77777777" w:rsidTr="0077672C">
        <w:tblPrEx>
          <w:tblBorders>
            <w:bottom w:val="single" w:sz="4" w:space="0" w:color="auto"/>
          </w:tblBorders>
        </w:tblPrEx>
        <w:trPr>
          <w:trHeight w:val="288"/>
        </w:trPr>
        <w:tc>
          <w:tcPr>
            <w:tcW w:w="1072" w:type="dxa"/>
          </w:tcPr>
          <w:p w14:paraId="238289CD" w14:textId="77777777" w:rsidR="00C51653" w:rsidRPr="00625669" w:rsidRDefault="00C51653" w:rsidP="0077672C">
            <w:r w:rsidRPr="00625669">
              <w:t xml:space="preserve">Job Title:  </w:t>
            </w:r>
          </w:p>
        </w:tc>
        <w:sdt>
          <w:sdtPr>
            <w:rPr>
              <w:b w:val="0"/>
            </w:rPr>
            <w:id w:val="1769733902"/>
            <w:placeholder>
              <w:docPart w:val="E366ECC747CF41CD8EA2CDBC13643989"/>
            </w:placeholder>
            <w:showingPlcHdr/>
            <w:text/>
          </w:sdtPr>
          <w:sdtContent>
            <w:tc>
              <w:tcPr>
                <w:tcW w:w="2888" w:type="dxa"/>
                <w:gridSpan w:val="5"/>
              </w:tcPr>
              <w:p w14:paraId="61ED3811" w14:textId="77777777" w:rsidR="00C51653" w:rsidRPr="00625669" w:rsidRDefault="00C51653" w:rsidP="0077672C">
                <w:pPr>
                  <w:pStyle w:val="FieldText"/>
                  <w:rPr>
                    <w:b w:val="0"/>
                  </w:rPr>
                </w:pPr>
                <w:r w:rsidRPr="00625669">
                  <w:rPr>
                    <w:rStyle w:val="PlaceholderText"/>
                    <w:b w:val="0"/>
                  </w:rPr>
                  <w:t>Job Title</w:t>
                </w:r>
              </w:p>
            </w:tc>
          </w:sdtContent>
        </w:sdt>
        <w:tc>
          <w:tcPr>
            <w:tcW w:w="1530" w:type="dxa"/>
            <w:gridSpan w:val="3"/>
          </w:tcPr>
          <w:p w14:paraId="648CBFA9" w14:textId="77777777" w:rsidR="00C51653" w:rsidRPr="00625669" w:rsidRDefault="00C51653" w:rsidP="0077672C">
            <w:pPr>
              <w:pStyle w:val="Heading4"/>
              <w:outlineLvl w:val="3"/>
            </w:pPr>
            <w:r w:rsidRPr="00625669">
              <w:t>Starting Salary:</w:t>
            </w:r>
          </w:p>
        </w:tc>
        <w:tc>
          <w:tcPr>
            <w:tcW w:w="1350" w:type="dxa"/>
            <w:gridSpan w:val="2"/>
          </w:tcPr>
          <w:p w14:paraId="06A1AE49" w14:textId="77777777" w:rsidR="00C51653" w:rsidRPr="00625669" w:rsidRDefault="00C51653" w:rsidP="0077672C">
            <w:pPr>
              <w:pStyle w:val="FieldText"/>
              <w:rPr>
                <w:b w:val="0"/>
              </w:rPr>
            </w:pPr>
            <w:r w:rsidRPr="00625669">
              <w:rPr>
                <w:b w:val="0"/>
              </w:rPr>
              <w:t xml:space="preserve">$ </w:t>
            </w:r>
            <w:sdt>
              <w:sdtPr>
                <w:rPr>
                  <w:b w:val="0"/>
                </w:rPr>
                <w:id w:val="827790790"/>
                <w:placeholder>
                  <w:docPart w:val="561B4029A8214E9DA24AA9A10EBF42FA"/>
                </w:placeholder>
                <w:showingPlcHdr/>
                <w:text/>
              </w:sdtPr>
              <w:sdtContent>
                <w:r w:rsidRPr="00625669">
                  <w:rPr>
                    <w:rStyle w:val="PlaceholderText"/>
                    <w:b w:val="0"/>
                  </w:rPr>
                  <w:t>Salary</w:t>
                </w:r>
              </w:sdtContent>
            </w:sdt>
          </w:p>
        </w:tc>
        <w:tc>
          <w:tcPr>
            <w:tcW w:w="1620" w:type="dxa"/>
            <w:gridSpan w:val="2"/>
          </w:tcPr>
          <w:p w14:paraId="03A7CB9D" w14:textId="77777777" w:rsidR="00C51653" w:rsidRPr="00625669" w:rsidRDefault="00C51653" w:rsidP="0077672C">
            <w:pPr>
              <w:pStyle w:val="Heading4"/>
              <w:outlineLvl w:val="3"/>
            </w:pPr>
            <w:r w:rsidRPr="00625669">
              <w:t>Ending Salary:</w:t>
            </w:r>
          </w:p>
        </w:tc>
        <w:tc>
          <w:tcPr>
            <w:tcW w:w="1620" w:type="dxa"/>
          </w:tcPr>
          <w:p w14:paraId="573AF623" w14:textId="77777777" w:rsidR="00C51653" w:rsidRPr="00625669" w:rsidRDefault="00C51653" w:rsidP="0077672C">
            <w:pPr>
              <w:pStyle w:val="FieldText"/>
              <w:rPr>
                <w:b w:val="0"/>
              </w:rPr>
            </w:pPr>
            <w:r w:rsidRPr="00625669">
              <w:rPr>
                <w:b w:val="0"/>
              </w:rPr>
              <w:t>$</w:t>
            </w:r>
            <w:sdt>
              <w:sdtPr>
                <w:rPr>
                  <w:b w:val="0"/>
                </w:rPr>
                <w:id w:val="-1998720214"/>
                <w:placeholder>
                  <w:docPart w:val="896FDDB9788C4FE0A29E0790E47E0C54"/>
                </w:placeholder>
                <w:showingPlcHdr/>
                <w:text/>
              </w:sdtPr>
              <w:sdtContent>
                <w:r w:rsidRPr="00625669">
                  <w:rPr>
                    <w:rStyle w:val="PlaceholderText"/>
                    <w:b w:val="0"/>
                  </w:rPr>
                  <w:t>Salary</w:t>
                </w:r>
              </w:sdtContent>
            </w:sdt>
          </w:p>
        </w:tc>
      </w:tr>
      <w:tr w:rsidR="00C51653" w:rsidRPr="00625669" w14:paraId="0E41647F" w14:textId="77777777" w:rsidTr="0077672C">
        <w:trPr>
          <w:trHeight w:val="288"/>
        </w:trPr>
        <w:tc>
          <w:tcPr>
            <w:tcW w:w="1491" w:type="dxa"/>
            <w:gridSpan w:val="3"/>
          </w:tcPr>
          <w:p w14:paraId="53D15A09" w14:textId="77777777" w:rsidR="00C51653" w:rsidRPr="00625669" w:rsidRDefault="00C51653" w:rsidP="0077672C">
            <w:r w:rsidRPr="00625669">
              <w:t>Responsibilities:</w:t>
            </w:r>
          </w:p>
        </w:tc>
        <w:sdt>
          <w:sdtPr>
            <w:rPr>
              <w:b w:val="0"/>
            </w:rPr>
            <w:id w:val="96303532"/>
            <w:placeholder>
              <w:docPart w:val="FA7E46B7988E4E0798EE7B613D85B2D7"/>
            </w:placeholder>
            <w:showingPlcHdr/>
            <w:text/>
          </w:sdtPr>
          <w:sdtContent>
            <w:tc>
              <w:tcPr>
                <w:tcW w:w="8589" w:type="dxa"/>
                <w:gridSpan w:val="11"/>
                <w:tcBorders>
                  <w:bottom w:val="single" w:sz="4" w:space="0" w:color="auto"/>
                </w:tcBorders>
              </w:tcPr>
              <w:p w14:paraId="2177DC0B" w14:textId="77777777" w:rsidR="00C51653" w:rsidRPr="00625669" w:rsidRDefault="00C51653" w:rsidP="0077672C">
                <w:pPr>
                  <w:pStyle w:val="FieldText"/>
                  <w:rPr>
                    <w:b w:val="0"/>
                  </w:rPr>
                </w:pPr>
                <w:r w:rsidRPr="00625669">
                  <w:rPr>
                    <w:rStyle w:val="PlaceholderText"/>
                    <w:b w:val="0"/>
                  </w:rPr>
                  <w:t xml:space="preserve">Responsibilities                                                                                                                        </w:t>
                </w:r>
              </w:p>
            </w:tc>
          </w:sdtContent>
        </w:sdt>
      </w:tr>
      <w:tr w:rsidR="00C51653" w:rsidRPr="00625669" w14:paraId="77DDC8E5" w14:textId="77777777" w:rsidTr="0077672C">
        <w:trPr>
          <w:trHeight w:val="288"/>
        </w:trPr>
        <w:tc>
          <w:tcPr>
            <w:tcW w:w="1080" w:type="dxa"/>
            <w:gridSpan w:val="2"/>
          </w:tcPr>
          <w:p w14:paraId="3F84AC9D" w14:textId="77777777" w:rsidR="00C51653" w:rsidRPr="00625669" w:rsidRDefault="00C51653" w:rsidP="0077672C">
            <w:r w:rsidRPr="00625669">
              <w:t>From:</w:t>
            </w:r>
          </w:p>
        </w:tc>
        <w:sdt>
          <w:sdtPr>
            <w:rPr>
              <w:b w:val="0"/>
            </w:rPr>
            <w:id w:val="65076002"/>
            <w:placeholder>
              <w:docPart w:val="DEF36205B6F34CFEA82EC1BA6787AE08"/>
            </w:placeholder>
            <w:showingPlcHdr/>
            <w:text/>
          </w:sdtPr>
          <w:sdtContent>
            <w:tc>
              <w:tcPr>
                <w:tcW w:w="1440" w:type="dxa"/>
                <w:gridSpan w:val="2"/>
                <w:tcBorders>
                  <w:bottom w:val="single" w:sz="4" w:space="0" w:color="auto"/>
                </w:tcBorders>
              </w:tcPr>
              <w:p w14:paraId="5FDED2FB" w14:textId="77777777" w:rsidR="00C51653" w:rsidRPr="00625669" w:rsidRDefault="00C51653" w:rsidP="0077672C">
                <w:pPr>
                  <w:pStyle w:val="FieldText"/>
                  <w:rPr>
                    <w:b w:val="0"/>
                  </w:rPr>
                </w:pPr>
                <w:r w:rsidRPr="00625669">
                  <w:rPr>
                    <w:rStyle w:val="PlaceholderText"/>
                    <w:b w:val="0"/>
                  </w:rPr>
                  <w:t>MM/YY</w:t>
                </w:r>
              </w:p>
            </w:tc>
          </w:sdtContent>
        </w:sdt>
        <w:tc>
          <w:tcPr>
            <w:tcW w:w="450" w:type="dxa"/>
          </w:tcPr>
          <w:p w14:paraId="0250E01F" w14:textId="77777777" w:rsidR="00C51653" w:rsidRPr="00625669" w:rsidRDefault="00C51653" w:rsidP="0077672C">
            <w:pPr>
              <w:pStyle w:val="Heading4"/>
              <w:outlineLvl w:val="3"/>
            </w:pPr>
            <w:r w:rsidRPr="00625669">
              <w:t>To:</w:t>
            </w:r>
          </w:p>
        </w:tc>
        <w:sdt>
          <w:sdtPr>
            <w:rPr>
              <w:b w:val="0"/>
            </w:rPr>
            <w:id w:val="-1381861192"/>
            <w:placeholder>
              <w:docPart w:val="BE65FC5032D84D778427A080FF609FC0"/>
            </w:placeholder>
            <w:showingPlcHdr/>
            <w:text/>
          </w:sdtPr>
          <w:sdtContent>
            <w:tc>
              <w:tcPr>
                <w:tcW w:w="1800" w:type="dxa"/>
                <w:gridSpan w:val="2"/>
                <w:tcBorders>
                  <w:bottom w:val="single" w:sz="4" w:space="0" w:color="auto"/>
                </w:tcBorders>
              </w:tcPr>
              <w:p w14:paraId="73B2BF2E" w14:textId="77777777" w:rsidR="00C51653" w:rsidRPr="00625669" w:rsidRDefault="00C51653" w:rsidP="0077672C">
                <w:pPr>
                  <w:pStyle w:val="FieldText"/>
                  <w:rPr>
                    <w:b w:val="0"/>
                  </w:rPr>
                </w:pPr>
                <w:r w:rsidRPr="00625669">
                  <w:rPr>
                    <w:rStyle w:val="PlaceholderText"/>
                    <w:b w:val="0"/>
                  </w:rPr>
                  <w:t>MM/YY</w:t>
                </w:r>
              </w:p>
            </w:tc>
          </w:sdtContent>
        </w:sdt>
        <w:tc>
          <w:tcPr>
            <w:tcW w:w="2070" w:type="dxa"/>
            <w:gridSpan w:val="4"/>
          </w:tcPr>
          <w:p w14:paraId="2B5D3137" w14:textId="77777777" w:rsidR="00C51653" w:rsidRPr="00625669" w:rsidRDefault="00C51653" w:rsidP="0077672C">
            <w:pPr>
              <w:pStyle w:val="Heading4"/>
              <w:outlineLvl w:val="3"/>
            </w:pPr>
            <w:r w:rsidRPr="00625669">
              <w:t>Reason for Leaving:</w:t>
            </w:r>
          </w:p>
        </w:tc>
        <w:sdt>
          <w:sdtPr>
            <w:rPr>
              <w:b w:val="0"/>
            </w:rPr>
            <w:id w:val="-1757823155"/>
            <w:placeholder>
              <w:docPart w:val="7BA1FBFECF8F40BBA85991F6D0B0F3B9"/>
            </w:placeholder>
            <w:showingPlcHdr/>
            <w:text/>
          </w:sdtPr>
          <w:sdtContent>
            <w:tc>
              <w:tcPr>
                <w:tcW w:w="3240" w:type="dxa"/>
                <w:gridSpan w:val="3"/>
                <w:tcBorders>
                  <w:bottom w:val="single" w:sz="4" w:space="0" w:color="auto"/>
                </w:tcBorders>
              </w:tcPr>
              <w:p w14:paraId="3135CBF2" w14:textId="77777777" w:rsidR="00C51653" w:rsidRPr="00625669" w:rsidRDefault="00C51653" w:rsidP="0077672C">
                <w:pPr>
                  <w:pStyle w:val="FieldText"/>
                  <w:rPr>
                    <w:b w:val="0"/>
                  </w:rPr>
                </w:pPr>
                <w:r w:rsidRPr="00625669">
                  <w:rPr>
                    <w:rStyle w:val="PlaceholderText"/>
                    <w:b w:val="0"/>
                  </w:rPr>
                  <w:t>Reason for Leaving</w:t>
                </w:r>
              </w:p>
            </w:tc>
          </w:sdtContent>
        </w:sdt>
      </w:tr>
      <w:tr w:rsidR="00C51653" w:rsidRPr="00625669" w14:paraId="04EF1A87" w14:textId="77777777" w:rsidTr="0077672C">
        <w:tc>
          <w:tcPr>
            <w:tcW w:w="5040" w:type="dxa"/>
            <w:gridSpan w:val="8"/>
          </w:tcPr>
          <w:p w14:paraId="111CC076" w14:textId="77777777" w:rsidR="00C51653" w:rsidRPr="00625669" w:rsidRDefault="00C51653" w:rsidP="0077672C">
            <w:r w:rsidRPr="00625669">
              <w:t>May we contact your previous supervisor for a reference?</w:t>
            </w:r>
          </w:p>
          <w:p w14:paraId="17102D83" w14:textId="77777777" w:rsidR="00C51653" w:rsidRPr="00625669" w:rsidRDefault="0077672C" w:rsidP="0077672C">
            <w:sdt>
              <w:sdtPr>
                <w:id w:val="1665670003"/>
                <w14:checkbox>
                  <w14:checked w14:val="0"/>
                  <w14:checkedState w14:val="2612" w14:font="MS Gothic"/>
                  <w14:uncheckedState w14:val="2610" w14:font="MS Gothic"/>
                </w14:checkbox>
              </w:sdtPr>
              <w:sdtContent>
                <w:r w:rsidR="00C51653" w:rsidRPr="00625669">
                  <w:rPr>
                    <w:rFonts w:ascii="MS Gothic" w:eastAsia="MS Gothic" w:hAnsi="MS Gothic" w:hint="eastAsia"/>
                  </w:rPr>
                  <w:t>☐</w:t>
                </w:r>
              </w:sdtContent>
            </w:sdt>
            <w:r w:rsidR="00C51653" w:rsidRPr="00625669">
              <w:t xml:space="preserve">YES      </w:t>
            </w:r>
            <w:sdt>
              <w:sdtPr>
                <w:id w:val="1514735624"/>
                <w14:checkbox>
                  <w14:checked w14:val="0"/>
                  <w14:checkedState w14:val="2612" w14:font="MS Gothic"/>
                  <w14:uncheckedState w14:val="2610" w14:font="MS Gothic"/>
                </w14:checkbox>
              </w:sdtPr>
              <w:sdtContent>
                <w:r w:rsidR="00C51653" w:rsidRPr="00625669">
                  <w:rPr>
                    <w:rFonts w:ascii="MS Gothic" w:eastAsia="MS Gothic" w:hAnsi="MS Gothic" w:hint="eastAsia"/>
                  </w:rPr>
                  <w:t>☐</w:t>
                </w:r>
              </w:sdtContent>
            </w:sdt>
            <w:r w:rsidR="00C51653" w:rsidRPr="00625669">
              <w:t>NO</w:t>
            </w:r>
          </w:p>
        </w:tc>
        <w:tc>
          <w:tcPr>
            <w:tcW w:w="900" w:type="dxa"/>
            <w:gridSpan w:val="2"/>
          </w:tcPr>
          <w:p w14:paraId="62AEA85F" w14:textId="77777777" w:rsidR="00C51653" w:rsidRPr="00625669" w:rsidRDefault="00C51653" w:rsidP="0077672C">
            <w:pPr>
              <w:pStyle w:val="Checkbox"/>
              <w:jc w:val="left"/>
            </w:pPr>
          </w:p>
        </w:tc>
        <w:tc>
          <w:tcPr>
            <w:tcW w:w="900" w:type="dxa"/>
          </w:tcPr>
          <w:p w14:paraId="617E1DAD" w14:textId="77777777" w:rsidR="00C51653" w:rsidRPr="00625669" w:rsidRDefault="00C51653" w:rsidP="0077672C">
            <w:pPr>
              <w:pStyle w:val="Checkbox"/>
            </w:pPr>
          </w:p>
        </w:tc>
        <w:tc>
          <w:tcPr>
            <w:tcW w:w="3240" w:type="dxa"/>
            <w:gridSpan w:val="3"/>
          </w:tcPr>
          <w:p w14:paraId="3E455588" w14:textId="77777777" w:rsidR="00C51653" w:rsidRPr="00625669" w:rsidRDefault="00C51653" w:rsidP="0077672C">
            <w:pPr>
              <w:rPr>
                <w:szCs w:val="19"/>
              </w:rPr>
            </w:pPr>
          </w:p>
        </w:tc>
      </w:tr>
    </w:tbl>
    <w:p w14:paraId="2A95E01F" w14:textId="77777777" w:rsidR="00871876" w:rsidRPr="00625669" w:rsidRDefault="00871876" w:rsidP="00871876">
      <w:pPr>
        <w:pStyle w:val="Heading2"/>
        <w:rPr>
          <w:b w:val="0"/>
          <w:bCs/>
        </w:rPr>
      </w:pPr>
      <w:r w:rsidRPr="00625669">
        <w:rPr>
          <w:b w:val="0"/>
          <w:bCs/>
        </w:rPr>
        <w:lastRenderedPageBreak/>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625669" w14:paraId="418AE7E6"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52C3DA4E" w14:textId="77777777" w:rsidR="000D2539" w:rsidRPr="00625669" w:rsidRDefault="000D2539" w:rsidP="00490804">
            <w:r w:rsidRPr="00625669">
              <w:t>Branch:</w:t>
            </w:r>
          </w:p>
        </w:tc>
        <w:sdt>
          <w:sdtPr>
            <w:rPr>
              <w:b w:val="0"/>
            </w:rPr>
            <w:id w:val="1430006704"/>
            <w:placeholder>
              <w:docPart w:val="1C31E5D36C394052B395258ACF16814C"/>
            </w:placeholder>
            <w:showingPlcHdr/>
            <w:text/>
          </w:sdtPr>
          <w:sdtContent>
            <w:tc>
              <w:tcPr>
                <w:tcW w:w="5207" w:type="dxa"/>
                <w:tcBorders>
                  <w:bottom w:val="single" w:sz="4" w:space="0" w:color="auto"/>
                </w:tcBorders>
              </w:tcPr>
              <w:p w14:paraId="3E9AC265" w14:textId="01D2442E" w:rsidR="000D2539" w:rsidRPr="00625669" w:rsidRDefault="00541764" w:rsidP="00902964">
                <w:pPr>
                  <w:pStyle w:val="FieldText"/>
                  <w:rPr>
                    <w:b w:val="0"/>
                  </w:rPr>
                </w:pPr>
                <w:r w:rsidRPr="00625669">
                  <w:rPr>
                    <w:rStyle w:val="PlaceholderText"/>
                    <w:b w:val="0"/>
                  </w:rPr>
                  <w:t xml:space="preserve">Branch                                                                 </w:t>
                </w:r>
              </w:p>
            </w:tc>
          </w:sdtContent>
        </w:sdt>
        <w:tc>
          <w:tcPr>
            <w:tcW w:w="846" w:type="dxa"/>
          </w:tcPr>
          <w:p w14:paraId="52207149" w14:textId="77777777" w:rsidR="000D2539" w:rsidRPr="00625669" w:rsidRDefault="000D2539" w:rsidP="00C92A3C">
            <w:pPr>
              <w:pStyle w:val="Heading4"/>
              <w:outlineLvl w:val="3"/>
            </w:pPr>
            <w:r w:rsidRPr="00625669">
              <w:t>From:</w:t>
            </w:r>
          </w:p>
        </w:tc>
        <w:sdt>
          <w:sdtPr>
            <w:rPr>
              <w:b w:val="0"/>
            </w:rPr>
            <w:id w:val="583960355"/>
            <w:placeholder>
              <w:docPart w:val="1418EB28B11C408897B5EFE3F283262B"/>
            </w:placeholder>
            <w:showingPlcHdr/>
            <w:text/>
          </w:sdtPr>
          <w:sdtContent>
            <w:tc>
              <w:tcPr>
                <w:tcW w:w="1314" w:type="dxa"/>
                <w:tcBorders>
                  <w:bottom w:val="single" w:sz="4" w:space="0" w:color="auto"/>
                </w:tcBorders>
              </w:tcPr>
              <w:p w14:paraId="41A6DA22" w14:textId="434BF6D6" w:rsidR="000D2539" w:rsidRPr="00625669" w:rsidRDefault="00541764" w:rsidP="00902964">
                <w:pPr>
                  <w:pStyle w:val="FieldText"/>
                  <w:rPr>
                    <w:b w:val="0"/>
                  </w:rPr>
                </w:pPr>
                <w:r w:rsidRPr="00625669">
                  <w:rPr>
                    <w:rStyle w:val="PlaceholderText"/>
                    <w:b w:val="0"/>
                  </w:rPr>
                  <w:t>Date</w:t>
                </w:r>
              </w:p>
            </w:tc>
          </w:sdtContent>
        </w:sdt>
        <w:tc>
          <w:tcPr>
            <w:tcW w:w="540" w:type="dxa"/>
          </w:tcPr>
          <w:p w14:paraId="390B114F" w14:textId="77777777" w:rsidR="000D2539" w:rsidRPr="00625669" w:rsidRDefault="000D2539" w:rsidP="00C92A3C">
            <w:pPr>
              <w:pStyle w:val="Heading4"/>
              <w:outlineLvl w:val="3"/>
            </w:pPr>
            <w:r w:rsidRPr="00625669">
              <w:t>To:</w:t>
            </w:r>
          </w:p>
        </w:tc>
        <w:sdt>
          <w:sdtPr>
            <w:rPr>
              <w:b w:val="0"/>
            </w:rPr>
            <w:id w:val="-880166154"/>
            <w:placeholder>
              <w:docPart w:val="3CC9B5B960DE415BB9CDA4E8C04D55AF"/>
            </w:placeholder>
            <w:showingPlcHdr/>
            <w:text/>
          </w:sdtPr>
          <w:sdtContent>
            <w:tc>
              <w:tcPr>
                <w:tcW w:w="1350" w:type="dxa"/>
                <w:tcBorders>
                  <w:bottom w:val="single" w:sz="4" w:space="0" w:color="auto"/>
                </w:tcBorders>
              </w:tcPr>
              <w:p w14:paraId="78A3DE0F" w14:textId="1F576194" w:rsidR="000D2539" w:rsidRPr="00625669" w:rsidRDefault="00541764" w:rsidP="00902964">
                <w:pPr>
                  <w:pStyle w:val="FieldText"/>
                  <w:rPr>
                    <w:b w:val="0"/>
                  </w:rPr>
                </w:pPr>
                <w:r w:rsidRPr="00625669">
                  <w:rPr>
                    <w:rStyle w:val="PlaceholderText"/>
                    <w:b w:val="0"/>
                  </w:rPr>
                  <w:t>Date</w:t>
                </w:r>
              </w:p>
            </w:tc>
          </w:sdtContent>
        </w:sdt>
      </w:tr>
    </w:tbl>
    <w:p w14:paraId="08EF458A" w14:textId="77777777" w:rsidR="00C92A3C" w:rsidRPr="00625669" w:rsidRDefault="00C92A3C">
      <w:pPr>
        <w:rPr>
          <w:bCs/>
        </w:rPr>
      </w:pPr>
    </w:p>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625669" w14:paraId="0592ED2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5E4B7095" w14:textId="77777777" w:rsidR="000D2539" w:rsidRPr="00625669" w:rsidRDefault="000D2539" w:rsidP="00490804">
            <w:r w:rsidRPr="00625669">
              <w:t>Rank at Discharge:</w:t>
            </w:r>
          </w:p>
        </w:tc>
        <w:sdt>
          <w:sdtPr>
            <w:rPr>
              <w:b w:val="0"/>
            </w:rPr>
            <w:id w:val="1995675617"/>
            <w:placeholder>
              <w:docPart w:val="E6405FE4C0AF40CDBFF6D4F491B07230"/>
            </w:placeholder>
            <w:showingPlcHdr/>
            <w:text/>
          </w:sdtPr>
          <w:sdtContent>
            <w:tc>
              <w:tcPr>
                <w:tcW w:w="3120" w:type="dxa"/>
                <w:tcBorders>
                  <w:bottom w:val="single" w:sz="4" w:space="0" w:color="auto"/>
                </w:tcBorders>
              </w:tcPr>
              <w:p w14:paraId="0F2AFFD7" w14:textId="2BCD2455" w:rsidR="000D2539" w:rsidRPr="00625669" w:rsidRDefault="00541764" w:rsidP="00902964">
                <w:pPr>
                  <w:pStyle w:val="FieldText"/>
                  <w:rPr>
                    <w:b w:val="0"/>
                  </w:rPr>
                </w:pPr>
                <w:r w:rsidRPr="00625669">
                  <w:rPr>
                    <w:rStyle w:val="PlaceholderText"/>
                    <w:b w:val="0"/>
                  </w:rPr>
                  <w:t xml:space="preserve">Rank at Discharge           </w:t>
                </w:r>
              </w:p>
            </w:tc>
          </w:sdtContent>
        </w:sdt>
        <w:tc>
          <w:tcPr>
            <w:tcW w:w="1927" w:type="dxa"/>
          </w:tcPr>
          <w:p w14:paraId="7FA58A4F" w14:textId="77777777" w:rsidR="000D2539" w:rsidRPr="00625669" w:rsidRDefault="000D2539" w:rsidP="00C92A3C">
            <w:pPr>
              <w:pStyle w:val="Heading4"/>
              <w:outlineLvl w:val="3"/>
            </w:pPr>
            <w:r w:rsidRPr="00625669">
              <w:t>Type of Discharge:</w:t>
            </w:r>
          </w:p>
        </w:tc>
        <w:sdt>
          <w:sdtPr>
            <w:rPr>
              <w:b w:val="0"/>
            </w:rPr>
            <w:id w:val="-1534643338"/>
            <w:placeholder>
              <w:docPart w:val="04320D58FE8F46C28E5CA64F229DBFEF"/>
            </w:placeholder>
            <w:showingPlcHdr/>
            <w:text/>
          </w:sdtPr>
          <w:sdtContent>
            <w:tc>
              <w:tcPr>
                <w:tcW w:w="3204" w:type="dxa"/>
                <w:tcBorders>
                  <w:bottom w:val="single" w:sz="4" w:space="0" w:color="auto"/>
                </w:tcBorders>
              </w:tcPr>
              <w:p w14:paraId="0CB7E32D" w14:textId="351B33F9" w:rsidR="000D2539" w:rsidRPr="00625669" w:rsidRDefault="00541764" w:rsidP="00902964">
                <w:pPr>
                  <w:pStyle w:val="FieldText"/>
                  <w:rPr>
                    <w:b w:val="0"/>
                  </w:rPr>
                </w:pPr>
                <w:r w:rsidRPr="00625669">
                  <w:rPr>
                    <w:rStyle w:val="PlaceholderText"/>
                    <w:b w:val="0"/>
                  </w:rPr>
                  <w:t xml:space="preserve">Type of Discharge             </w:t>
                </w:r>
              </w:p>
            </w:tc>
          </w:sdtContent>
        </w:sdt>
      </w:tr>
    </w:tbl>
    <w:p w14:paraId="70A170D2" w14:textId="77777777" w:rsidR="00C92A3C" w:rsidRPr="00625669" w:rsidRDefault="00C92A3C">
      <w:pPr>
        <w:rPr>
          <w:bCs/>
        </w:rPr>
      </w:pPr>
    </w:p>
    <w:tbl>
      <w:tblPr>
        <w:tblStyle w:val="PlainTable3"/>
        <w:tblW w:w="5000" w:type="pct"/>
        <w:tblLayout w:type="fixed"/>
        <w:tblLook w:val="0620" w:firstRow="1" w:lastRow="0" w:firstColumn="0" w:lastColumn="0" w:noHBand="1" w:noVBand="1"/>
      </w:tblPr>
      <w:tblGrid>
        <w:gridCol w:w="2842"/>
        <w:gridCol w:w="7238"/>
      </w:tblGrid>
      <w:tr w:rsidR="000D2539" w:rsidRPr="00625669" w14:paraId="1544F34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7C721F32" w14:textId="77777777" w:rsidR="000D2539" w:rsidRPr="00625669" w:rsidRDefault="000D2539" w:rsidP="00490804">
            <w:r w:rsidRPr="00625669">
              <w:t>If other than honorable, explain:</w:t>
            </w:r>
          </w:p>
        </w:tc>
        <w:sdt>
          <w:sdtPr>
            <w:rPr>
              <w:b w:val="0"/>
            </w:rPr>
            <w:id w:val="-1203639926"/>
            <w:placeholder>
              <w:docPart w:val="AEE50BC78CC94DCC92DDB0D0BCE1A15E"/>
            </w:placeholder>
            <w:showingPlcHdr/>
            <w:text/>
          </w:sdtPr>
          <w:sdtContent>
            <w:tc>
              <w:tcPr>
                <w:tcW w:w="7238" w:type="dxa"/>
                <w:tcBorders>
                  <w:bottom w:val="single" w:sz="4" w:space="0" w:color="auto"/>
                </w:tcBorders>
              </w:tcPr>
              <w:p w14:paraId="4123CB8F" w14:textId="744645FF" w:rsidR="000D2539" w:rsidRPr="00625669" w:rsidRDefault="00541764" w:rsidP="00902964">
                <w:pPr>
                  <w:pStyle w:val="FieldText"/>
                  <w:rPr>
                    <w:b w:val="0"/>
                  </w:rPr>
                </w:pPr>
                <w:r w:rsidRPr="00625669">
                  <w:rPr>
                    <w:rStyle w:val="PlaceholderText"/>
                    <w:b w:val="0"/>
                  </w:rPr>
                  <w:t xml:space="preserve">Explanation of discharge other than Honorable                                         </w:t>
                </w:r>
              </w:p>
            </w:tc>
          </w:sdtContent>
        </w:sdt>
      </w:tr>
    </w:tbl>
    <w:p w14:paraId="1136E6AF" w14:textId="193730DA" w:rsidR="00871876" w:rsidRPr="00625669" w:rsidRDefault="00417F99" w:rsidP="00871876">
      <w:pPr>
        <w:pStyle w:val="Heading2"/>
        <w:rPr>
          <w:b w:val="0"/>
          <w:bCs/>
        </w:rPr>
      </w:pPr>
      <w:bookmarkStart w:id="6" w:name="_Hlk26735899"/>
      <w:r>
        <w:rPr>
          <w:b w:val="0"/>
          <w:bCs/>
        </w:rPr>
        <w:t>Terms and Conditions</w:t>
      </w:r>
    </w:p>
    <w:p w14:paraId="0AA42E2B" w14:textId="77777777" w:rsidR="00417F99" w:rsidRPr="00417F99" w:rsidRDefault="00417F99" w:rsidP="00417F99">
      <w:pPr>
        <w:pStyle w:val="Italic"/>
        <w:rPr>
          <w:b/>
          <w:bCs/>
          <w:iCs/>
          <w:u w:val="single"/>
        </w:rPr>
      </w:pPr>
      <w:r w:rsidRPr="00417F99">
        <w:rPr>
          <w:b/>
          <w:bCs/>
          <w:iCs/>
          <w:u w:val="single"/>
        </w:rPr>
        <w:t>TERMS AND CONDITIONS</w:t>
      </w:r>
      <w:r w:rsidRPr="00417F99">
        <w:rPr>
          <w:b/>
          <w:bCs/>
          <w:iCs/>
        </w:rPr>
        <w:t xml:space="preserve"> </w:t>
      </w:r>
    </w:p>
    <w:p w14:paraId="578BE044" w14:textId="77777777" w:rsidR="00417F99" w:rsidRPr="00417F99" w:rsidRDefault="00417F99" w:rsidP="00417F99">
      <w:pPr>
        <w:pStyle w:val="Italic"/>
        <w:rPr>
          <w:bCs/>
          <w:iCs/>
        </w:rPr>
      </w:pPr>
      <w:r w:rsidRPr="00417F99">
        <w:rPr>
          <w:b/>
          <w:bCs/>
          <w:iCs/>
          <w:u w:val="single"/>
        </w:rPr>
        <w:t>Veteran’s Preference:</w:t>
      </w:r>
      <w:r w:rsidRPr="00417F99">
        <w:rPr>
          <w:bCs/>
          <w:iCs/>
        </w:rPr>
        <w:t xml:space="preserve">  Candidates requesting Veteran’s preference will be asked to submit documentation (a long-form DD214) which indicates the nature of the discharge in order to receive Veteran’s preference points.  Preference points are only added to passing scores. </w:t>
      </w:r>
    </w:p>
    <w:p w14:paraId="2C2776D5" w14:textId="77777777" w:rsidR="00417F99" w:rsidRPr="00417F99" w:rsidRDefault="00417F99" w:rsidP="00417F99">
      <w:pPr>
        <w:pStyle w:val="Italic"/>
        <w:rPr>
          <w:bCs/>
          <w:iCs/>
        </w:rPr>
      </w:pPr>
      <w:r w:rsidRPr="00417F99">
        <w:rPr>
          <w:b/>
          <w:bCs/>
          <w:iCs/>
          <w:u w:val="single"/>
        </w:rPr>
        <w:t>Reasonable Accommodation</w:t>
      </w:r>
      <w:r w:rsidRPr="00417F99">
        <w:rPr>
          <w:bCs/>
          <w:iCs/>
        </w:rPr>
        <w:t xml:space="preserve">: In compliance with the American with Disabilities Act (ADA), Shepherds Fire - Rescue will make reasonable accommodation during any and all phases of the selection process for individuals with a disability.  Please contact </w:t>
      </w:r>
      <w:hyperlink r:id="rId12" w:history="1">
        <w:r w:rsidRPr="00417F99">
          <w:rPr>
            <w:rStyle w:val="Hyperlink"/>
            <w:bCs/>
            <w:iCs/>
          </w:rPr>
          <w:t>employment@shepeherdsfire.com</w:t>
        </w:r>
      </w:hyperlink>
      <w:r w:rsidRPr="00417F99">
        <w:rPr>
          <w:bCs/>
          <w:iCs/>
        </w:rPr>
        <w:t xml:space="preserve"> by the application deadline date to request accommodation. </w:t>
      </w:r>
    </w:p>
    <w:p w14:paraId="010692F6" w14:textId="77777777" w:rsidR="00417F99" w:rsidRPr="00417F99" w:rsidRDefault="00417F99" w:rsidP="00417F99">
      <w:pPr>
        <w:pStyle w:val="Italic"/>
        <w:rPr>
          <w:bCs/>
          <w:iCs/>
        </w:rPr>
      </w:pPr>
      <w:r w:rsidRPr="00417F99">
        <w:rPr>
          <w:b/>
          <w:bCs/>
          <w:iCs/>
          <w:u w:val="single"/>
        </w:rPr>
        <w:t>Equal Opportunity Policy Statement:</w:t>
      </w:r>
      <w:r w:rsidRPr="00417F99">
        <w:rPr>
          <w:bCs/>
          <w:iCs/>
        </w:rPr>
        <w:t xml:space="preserve">  Shepherds Fire - Rescue provides equal employment opportunities (EEO) to all employees and applicants for employment without regard to race, color, religion, gender, sexual orientation, gender identity or expression, national origin, age, disability, genetic information, marital status, amnesty, or status as a covered veteran in accordance with applicable federal, state and local laws.   </w:t>
      </w:r>
    </w:p>
    <w:p w14:paraId="7440A914" w14:textId="77777777" w:rsidR="00417F99" w:rsidRPr="00417F99" w:rsidRDefault="00417F99" w:rsidP="00417F99">
      <w:pPr>
        <w:pStyle w:val="Italic"/>
        <w:rPr>
          <w:bCs/>
          <w:iCs/>
        </w:rPr>
      </w:pPr>
      <w:r w:rsidRPr="00417F99">
        <w:rPr>
          <w:b/>
          <w:bCs/>
          <w:iCs/>
          <w:u w:val="single"/>
        </w:rPr>
        <w:t>Disclaimer:</w:t>
      </w:r>
      <w:r w:rsidRPr="00417F99">
        <w:rPr>
          <w:bCs/>
          <w:iCs/>
        </w:rPr>
        <w:t xml:space="preserve">  The provisions of this hiring notice do not constitute a contract, expressed or implied, and any provisions contained in this notice may be modified or revoked at the discretion of the Department.   </w:t>
      </w:r>
    </w:p>
    <w:p w14:paraId="64D0B8D3" w14:textId="7559CD19" w:rsidR="00871876" w:rsidRPr="00417F99" w:rsidRDefault="00871876" w:rsidP="00490804">
      <w:pPr>
        <w:pStyle w:val="Italic"/>
        <w:rPr>
          <w:bCs/>
          <w:i w:val="0"/>
          <w:iCs/>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625669" w14:paraId="14934448"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64F63AD" w14:textId="77777777" w:rsidR="000D2539" w:rsidRPr="00625669" w:rsidRDefault="000D2539" w:rsidP="00490804">
            <w:bookmarkStart w:id="7" w:name="_Hlk26725422"/>
            <w:r w:rsidRPr="00625669">
              <w:t>Signature:</w:t>
            </w:r>
          </w:p>
        </w:tc>
        <w:sdt>
          <w:sdtPr>
            <w:rPr>
              <w:b w:val="0"/>
            </w:rPr>
            <w:id w:val="231197834"/>
            <w:placeholder>
              <w:docPart w:val="E663CDE64A694EE5ADBE8655C5FD60E4"/>
            </w:placeholder>
            <w:showingPlcHdr/>
          </w:sdtPr>
          <w:sdtContent>
            <w:bookmarkStart w:id="8" w:name="_GoBack" w:displacedByCustomXml="prev"/>
            <w:tc>
              <w:tcPr>
                <w:tcW w:w="6145" w:type="dxa"/>
                <w:tcBorders>
                  <w:bottom w:val="single" w:sz="4" w:space="0" w:color="auto"/>
                </w:tcBorders>
              </w:tcPr>
              <w:p w14:paraId="1EAFB958" w14:textId="1CF16F66" w:rsidR="000D2539" w:rsidRPr="00625669" w:rsidRDefault="00541764" w:rsidP="00682C69">
                <w:pPr>
                  <w:pStyle w:val="FieldText"/>
                  <w:rPr>
                    <w:b w:val="0"/>
                  </w:rPr>
                </w:pPr>
                <w:r w:rsidRPr="00625669">
                  <w:rPr>
                    <w:rStyle w:val="PlaceholderText"/>
                    <w:b w:val="0"/>
                  </w:rPr>
                  <w:t xml:space="preserve">Sign Here:                                                                                 </w:t>
                </w:r>
              </w:p>
            </w:tc>
            <w:bookmarkEnd w:id="8" w:displacedByCustomXml="next"/>
          </w:sdtContent>
        </w:sdt>
        <w:tc>
          <w:tcPr>
            <w:tcW w:w="674" w:type="dxa"/>
          </w:tcPr>
          <w:p w14:paraId="5666221C" w14:textId="77777777" w:rsidR="000D2539" w:rsidRPr="00625669" w:rsidRDefault="000D2539" w:rsidP="00C92A3C">
            <w:pPr>
              <w:pStyle w:val="Heading4"/>
              <w:outlineLvl w:val="3"/>
            </w:pPr>
            <w:r w:rsidRPr="00625669">
              <w:t>Date:</w:t>
            </w:r>
          </w:p>
        </w:tc>
        <w:tc>
          <w:tcPr>
            <w:tcW w:w="2189" w:type="dxa"/>
            <w:tcBorders>
              <w:bottom w:val="single" w:sz="4" w:space="0" w:color="auto"/>
            </w:tcBorders>
          </w:tcPr>
          <w:p w14:paraId="27376E68" w14:textId="432A3205" w:rsidR="000D2539" w:rsidRPr="00625669" w:rsidRDefault="004E2272" w:rsidP="00682C69">
            <w:pPr>
              <w:pStyle w:val="FieldText"/>
              <w:rPr>
                <w:b w:val="0"/>
              </w:rPr>
            </w:pPr>
            <w:r w:rsidRPr="00625669">
              <w:rPr>
                <w:b w:val="0"/>
              </w:rPr>
              <w:t xml:space="preserve">      </w:t>
            </w:r>
            <w:sdt>
              <w:sdtPr>
                <w:rPr>
                  <w:b w:val="0"/>
                </w:rPr>
                <w:id w:val="525298459"/>
                <w:placeholder>
                  <w:docPart w:val="99D0BBFB0B674A928EF58080091CAA4D"/>
                </w:placeholder>
                <w:showingPlcHdr/>
                <w:date>
                  <w:dateFormat w:val="M/d/yyyy"/>
                  <w:lid w:val="en-US"/>
                  <w:storeMappedDataAs w:val="dateTime"/>
                  <w:calendar w:val="gregorian"/>
                </w:date>
              </w:sdtPr>
              <w:sdtContent>
                <w:r w:rsidR="00541764" w:rsidRPr="00625669">
                  <w:rPr>
                    <w:rStyle w:val="PlaceholderText"/>
                    <w:b w:val="0"/>
                  </w:rPr>
                  <w:t>Enter the date</w:t>
                </w:r>
              </w:sdtContent>
            </w:sdt>
          </w:p>
        </w:tc>
      </w:tr>
      <w:bookmarkEnd w:id="6"/>
      <w:bookmarkEnd w:id="7"/>
    </w:tbl>
    <w:p w14:paraId="70AF2FFB" w14:textId="12DE2498" w:rsidR="005F6E87" w:rsidRPr="00C73C9A" w:rsidRDefault="005F6E87" w:rsidP="004E34C6"/>
    <w:p w14:paraId="723E7417" w14:textId="77777777" w:rsidR="00417F99" w:rsidRPr="00625669" w:rsidRDefault="00417F99" w:rsidP="00417F99">
      <w:pPr>
        <w:pStyle w:val="Heading2"/>
        <w:rPr>
          <w:b w:val="0"/>
          <w:bCs/>
        </w:rPr>
      </w:pPr>
      <w:r w:rsidRPr="00625669">
        <w:rPr>
          <w:b w:val="0"/>
          <w:bCs/>
        </w:rPr>
        <w:t>Disclaimer and Signature</w:t>
      </w:r>
    </w:p>
    <w:p w14:paraId="60F87C08" w14:textId="77777777" w:rsidR="00417F99" w:rsidRPr="00625669" w:rsidRDefault="00417F99" w:rsidP="00417F99">
      <w:pPr>
        <w:pStyle w:val="Italic"/>
        <w:rPr>
          <w:bCs/>
        </w:rPr>
      </w:pPr>
      <w:r w:rsidRPr="00625669">
        <w:rPr>
          <w:bCs/>
        </w:rPr>
        <w:t xml:space="preserve">I certify that my answers are true and complete to the best of my knowledge. </w:t>
      </w:r>
    </w:p>
    <w:p w14:paraId="37BB2B7A" w14:textId="77777777" w:rsidR="00417F99" w:rsidRPr="00625669" w:rsidRDefault="00417F99" w:rsidP="00417F99">
      <w:pPr>
        <w:pStyle w:val="Italic"/>
        <w:rPr>
          <w:bCs/>
        </w:rPr>
      </w:pPr>
      <w:r w:rsidRPr="00625669">
        <w:rPr>
          <w:bCs/>
        </w:rPr>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417F99" w:rsidRPr="00625669" w14:paraId="606D7870" w14:textId="77777777" w:rsidTr="0077672C">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27FC8BB" w14:textId="77777777" w:rsidR="00417F99" w:rsidRPr="00625669" w:rsidRDefault="00417F99" w:rsidP="0077672C">
            <w:r w:rsidRPr="00625669">
              <w:t>Signature:</w:t>
            </w:r>
          </w:p>
        </w:tc>
        <w:sdt>
          <w:sdtPr>
            <w:rPr>
              <w:b w:val="0"/>
            </w:rPr>
            <w:id w:val="-160630039"/>
            <w:placeholder>
              <w:docPart w:val="9728F331774D41409077B034D4044BDF"/>
            </w:placeholder>
            <w:showingPlcHdr/>
          </w:sdtPr>
          <w:sdtContent>
            <w:tc>
              <w:tcPr>
                <w:tcW w:w="6145" w:type="dxa"/>
                <w:tcBorders>
                  <w:bottom w:val="single" w:sz="4" w:space="0" w:color="auto"/>
                </w:tcBorders>
              </w:tcPr>
              <w:p w14:paraId="1B446682" w14:textId="77777777" w:rsidR="00417F99" w:rsidRPr="00625669" w:rsidRDefault="00417F99" w:rsidP="0077672C">
                <w:pPr>
                  <w:pStyle w:val="FieldText"/>
                  <w:rPr>
                    <w:b w:val="0"/>
                  </w:rPr>
                </w:pPr>
                <w:r w:rsidRPr="00625669">
                  <w:rPr>
                    <w:rStyle w:val="PlaceholderText"/>
                    <w:b w:val="0"/>
                  </w:rPr>
                  <w:t xml:space="preserve">Sign Here:                                                                                 </w:t>
                </w:r>
              </w:p>
            </w:tc>
          </w:sdtContent>
        </w:sdt>
        <w:tc>
          <w:tcPr>
            <w:tcW w:w="674" w:type="dxa"/>
          </w:tcPr>
          <w:p w14:paraId="2A1D4206" w14:textId="77777777" w:rsidR="00417F99" w:rsidRPr="00625669" w:rsidRDefault="00417F99" w:rsidP="0077672C">
            <w:pPr>
              <w:pStyle w:val="Heading4"/>
              <w:outlineLvl w:val="3"/>
            </w:pPr>
            <w:r w:rsidRPr="00625669">
              <w:t>Date:</w:t>
            </w:r>
          </w:p>
        </w:tc>
        <w:tc>
          <w:tcPr>
            <w:tcW w:w="2189" w:type="dxa"/>
            <w:tcBorders>
              <w:bottom w:val="single" w:sz="4" w:space="0" w:color="auto"/>
            </w:tcBorders>
          </w:tcPr>
          <w:p w14:paraId="3F7AADE1" w14:textId="77777777" w:rsidR="00417F99" w:rsidRPr="00625669" w:rsidRDefault="00417F99" w:rsidP="0077672C">
            <w:pPr>
              <w:pStyle w:val="FieldText"/>
              <w:rPr>
                <w:b w:val="0"/>
              </w:rPr>
            </w:pPr>
            <w:r w:rsidRPr="00625669">
              <w:rPr>
                <w:b w:val="0"/>
              </w:rPr>
              <w:t xml:space="preserve">      </w:t>
            </w:r>
            <w:sdt>
              <w:sdtPr>
                <w:rPr>
                  <w:b w:val="0"/>
                </w:rPr>
                <w:id w:val="990218047"/>
                <w:placeholder>
                  <w:docPart w:val="684C94A3A8514CEB88871C7A2CFE4B75"/>
                </w:placeholder>
                <w:showingPlcHdr/>
                <w:date>
                  <w:dateFormat w:val="M/d/yyyy"/>
                  <w:lid w:val="en-US"/>
                  <w:storeMappedDataAs w:val="dateTime"/>
                  <w:calendar w:val="gregorian"/>
                </w:date>
              </w:sdtPr>
              <w:sdtContent>
                <w:r w:rsidRPr="00625669">
                  <w:rPr>
                    <w:rStyle w:val="PlaceholderText"/>
                    <w:b w:val="0"/>
                  </w:rPr>
                  <w:t>Enter the date</w:t>
                </w:r>
              </w:sdtContent>
            </w:sdt>
          </w:p>
        </w:tc>
      </w:tr>
    </w:tbl>
    <w:p w14:paraId="6F2E919D" w14:textId="68952F4A" w:rsidR="00B05B0A" w:rsidRPr="00C73C9A" w:rsidRDefault="00B05B0A" w:rsidP="004E34C6"/>
    <w:p w14:paraId="3E442271" w14:textId="56EA2CDB" w:rsidR="00B05B0A" w:rsidRPr="00C73C9A" w:rsidRDefault="00B05B0A" w:rsidP="004E34C6"/>
    <w:p w14:paraId="0967C63E" w14:textId="6D2CE2DB" w:rsidR="002F0263" w:rsidRPr="00C73C9A" w:rsidRDefault="002F0263" w:rsidP="004E34C6"/>
    <w:p w14:paraId="6E07DD72" w14:textId="5BAD4648" w:rsidR="002F0263" w:rsidRPr="00C73C9A" w:rsidRDefault="00B05B0A">
      <w:r w:rsidRPr="00C73C9A">
        <w:t>[END OF DOCUMENT]</w:t>
      </w:r>
    </w:p>
    <w:p w14:paraId="216E319E" w14:textId="1B723EBC" w:rsidR="00B05B0A" w:rsidRPr="00C73C9A" w:rsidRDefault="00B05B0A"/>
    <w:p w14:paraId="08DD7EF4" w14:textId="345C0326" w:rsidR="00B05B0A" w:rsidRPr="00C73C9A" w:rsidRDefault="00B05B0A">
      <w:r w:rsidRPr="00C73C9A">
        <w:br w:type="page"/>
      </w:r>
    </w:p>
    <w:p w14:paraId="37023FE3" w14:textId="77777777" w:rsidR="002F0263" w:rsidRPr="00C73C9A" w:rsidRDefault="002F0263" w:rsidP="002F0263">
      <w:r w:rsidRPr="00C73C9A">
        <w:lastRenderedPageBreak/>
        <w:t xml:space="preserve">DISCLOSURE AND AUTHORIZATION REGARDING BACKGROUND INVESTIGATION FOR EMPLOYMENT PURPOSES </w:t>
      </w:r>
    </w:p>
    <w:p w14:paraId="6C59B8AF" w14:textId="77777777" w:rsidR="002F0263" w:rsidRPr="00C73C9A" w:rsidRDefault="002F0263" w:rsidP="002F0263">
      <w:r w:rsidRPr="00C73C9A">
        <w:t xml:space="preserve"> </w:t>
      </w:r>
    </w:p>
    <w:p w14:paraId="490F0DE1" w14:textId="77777777" w:rsidR="002F0263" w:rsidRPr="00C73C9A" w:rsidRDefault="002F0263" w:rsidP="002F0263">
      <w:r w:rsidRPr="00C73C9A">
        <w:rPr>
          <w:u w:val="single"/>
        </w:rPr>
        <w:t>Disclosure</w:t>
      </w:r>
      <w:r w:rsidRPr="00C73C9A">
        <w:t xml:space="preserve"> </w:t>
      </w:r>
    </w:p>
    <w:p w14:paraId="619457C3" w14:textId="77777777" w:rsidR="002F0263" w:rsidRPr="00C73C9A" w:rsidRDefault="002F0263" w:rsidP="002F0263">
      <w:r w:rsidRPr="00C73C9A">
        <w:t xml:space="preserve"> </w:t>
      </w:r>
    </w:p>
    <w:p w14:paraId="12F7CAAE" w14:textId="77777777" w:rsidR="002F0263" w:rsidRPr="00C73C9A" w:rsidRDefault="002F0263" w:rsidP="002F0263">
      <w:r w:rsidRPr="00C73C9A">
        <w:t xml:space="preserve">SHEPHERDS FIRE-RESCUE, INC. (the “Company”) may request from a consumer reporting agency and for employment-related purposes, a “consumer report(s)” (commonly known as “background reports”) containing background information about you in connection with your employment, or application for employment, or engagement for services (including independent contractor or volunteer assignments, as applicable).   </w:t>
      </w:r>
    </w:p>
    <w:p w14:paraId="47272BD5" w14:textId="77777777" w:rsidR="002F0263" w:rsidRPr="00C73C9A" w:rsidRDefault="002F0263" w:rsidP="002F0263">
      <w:r w:rsidRPr="00C73C9A">
        <w:t xml:space="preserve"> </w:t>
      </w:r>
    </w:p>
    <w:p w14:paraId="44C9742D" w14:textId="77777777" w:rsidR="002F0263" w:rsidRPr="00C73C9A" w:rsidRDefault="002F0263" w:rsidP="002F0263">
      <w:r w:rsidRPr="00C73C9A">
        <w:t xml:space="preserve">HireRight, LLC (“HireRight”) will prepare or assemble the background reports for the Company.  HireRight is located and can be contacted at 3349 Michelson Drive, Suite 150, Irvine, CA 92612, (800) 400-2761, www.hireright.com.   </w:t>
      </w:r>
    </w:p>
    <w:p w14:paraId="7F7ACE77" w14:textId="77777777" w:rsidR="002F0263" w:rsidRPr="00C73C9A" w:rsidRDefault="002F0263" w:rsidP="002F0263">
      <w:r w:rsidRPr="00C73C9A">
        <w:t xml:space="preserve"> </w:t>
      </w:r>
    </w:p>
    <w:p w14:paraId="254FAF8E" w14:textId="77777777" w:rsidR="002F0263" w:rsidRPr="00C73C9A" w:rsidRDefault="002F0263" w:rsidP="002F0263">
      <w:r w:rsidRPr="00C73C9A">
        <w:t xml:space="preserve">The background report(s) may contain information concerning your character, general reputation, personal characteristics, mode of living, or credit standing.  The types of background information that may be obtained include, but are not limited to: criminal history; litigation history; motor vehicle record and accident history; social security number verification; address and alias history; credit history; verification of your education, employment and earnings history; professional licensing, credential and certification checks; drug/alcohol testing results and history; military service; and other information.    </w:t>
      </w:r>
    </w:p>
    <w:p w14:paraId="7D0EAC08" w14:textId="77777777" w:rsidR="002F0263" w:rsidRPr="00C73C9A" w:rsidRDefault="002F0263" w:rsidP="002F0263">
      <w:r w:rsidRPr="00C73C9A">
        <w:t xml:space="preserve"> </w:t>
      </w:r>
    </w:p>
    <w:p w14:paraId="36EA99C1" w14:textId="77777777" w:rsidR="002F0263" w:rsidRPr="00C73C9A" w:rsidRDefault="002F0263" w:rsidP="002F0263">
      <w:r w:rsidRPr="00C73C9A">
        <w:t xml:space="preserve"> </w:t>
      </w:r>
    </w:p>
    <w:p w14:paraId="61195BDA" w14:textId="77777777" w:rsidR="002F0263" w:rsidRPr="00C73C9A" w:rsidRDefault="002F0263" w:rsidP="002F0263">
      <w:pPr>
        <w:rPr>
          <w:u w:val="single"/>
        </w:rPr>
      </w:pPr>
      <w:r w:rsidRPr="00C73C9A">
        <w:rPr>
          <w:u w:val="single"/>
        </w:rPr>
        <w:t>Authorization</w:t>
      </w:r>
      <w:r w:rsidRPr="00C73C9A">
        <w:t xml:space="preserve"> </w:t>
      </w:r>
    </w:p>
    <w:p w14:paraId="24E592C3" w14:textId="77777777" w:rsidR="002F0263" w:rsidRPr="00C73C9A" w:rsidRDefault="002F0263" w:rsidP="002F0263">
      <w:r w:rsidRPr="00C73C9A">
        <w:t xml:space="preserve"> </w:t>
      </w:r>
    </w:p>
    <w:p w14:paraId="163C1125" w14:textId="22E06B33" w:rsidR="002F0263" w:rsidRPr="00C73C9A" w:rsidRDefault="002F0263" w:rsidP="002F0263">
      <w:r w:rsidRPr="00C73C9A">
        <w:t xml:space="preserve">I hereby authorize </w:t>
      </w:r>
      <w:r w:rsidR="00417F99">
        <w:t>Shepherds Fire – Rescue, Inc.</w:t>
      </w:r>
      <w:r w:rsidRPr="00C73C9A">
        <w:t xml:space="preserve"> to obtain the consumer reports described above about me. </w:t>
      </w:r>
    </w:p>
    <w:p w14:paraId="196A64CD" w14:textId="77777777" w:rsidR="002F0263" w:rsidRPr="00C73C9A" w:rsidRDefault="002F0263" w:rsidP="002F0263">
      <w:r w:rsidRPr="00C73C9A">
        <w:t xml:space="preserve"> </w:t>
      </w:r>
    </w:p>
    <w:tbl>
      <w:tblPr>
        <w:tblStyle w:val="PlainTable3"/>
        <w:tblW w:w="5000" w:type="pct"/>
        <w:tblLayout w:type="fixed"/>
        <w:tblLook w:val="0620" w:firstRow="1" w:lastRow="0" w:firstColumn="0" w:lastColumn="0" w:noHBand="1" w:noVBand="1"/>
      </w:tblPr>
      <w:tblGrid>
        <w:gridCol w:w="1072"/>
        <w:gridCol w:w="425"/>
        <w:gridCol w:w="5720"/>
        <w:gridCol w:w="674"/>
        <w:gridCol w:w="2189"/>
      </w:tblGrid>
      <w:tr w:rsidR="00E06D2A" w:rsidRPr="00C73C9A" w14:paraId="6106C3F0" w14:textId="77777777" w:rsidTr="0077672C">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C4BF49F" w14:textId="77777777" w:rsidR="00E06D2A" w:rsidRPr="00C73C9A" w:rsidRDefault="00E06D2A" w:rsidP="0077672C">
            <w:pPr>
              <w:rPr>
                <w:bCs w:val="0"/>
              </w:rPr>
            </w:pPr>
            <w:r w:rsidRPr="00C73C9A">
              <w:rPr>
                <w:bCs w:val="0"/>
              </w:rPr>
              <w:t>Signature:</w:t>
            </w:r>
          </w:p>
        </w:tc>
        <w:sdt>
          <w:sdtPr>
            <w:rPr>
              <w:b w:val="0"/>
            </w:rPr>
            <w:id w:val="-1728830974"/>
            <w:placeholder>
              <w:docPart w:val="121D0856A726428EAB33283E96DE1010"/>
            </w:placeholder>
            <w:showingPlcHdr/>
          </w:sdtPr>
          <w:sdtContent>
            <w:tc>
              <w:tcPr>
                <w:tcW w:w="6145" w:type="dxa"/>
                <w:gridSpan w:val="2"/>
                <w:tcBorders>
                  <w:bottom w:val="single" w:sz="4" w:space="0" w:color="auto"/>
                </w:tcBorders>
              </w:tcPr>
              <w:p w14:paraId="58F43A12" w14:textId="77777777" w:rsidR="00E06D2A" w:rsidRPr="00C73C9A" w:rsidRDefault="00E06D2A" w:rsidP="0077672C">
                <w:pPr>
                  <w:pStyle w:val="FieldText"/>
                  <w:rPr>
                    <w:b w:val="0"/>
                    <w:bCs w:val="0"/>
                  </w:rPr>
                </w:pPr>
                <w:r>
                  <w:rPr>
                    <w:rStyle w:val="PlaceholderText"/>
                  </w:rPr>
                  <w:t xml:space="preserve">Sign Here:                                                                                 </w:t>
                </w:r>
              </w:p>
            </w:tc>
          </w:sdtContent>
        </w:sdt>
        <w:tc>
          <w:tcPr>
            <w:tcW w:w="674" w:type="dxa"/>
          </w:tcPr>
          <w:p w14:paraId="2C64BB3A" w14:textId="77777777" w:rsidR="00E06D2A" w:rsidRPr="00C73C9A" w:rsidRDefault="00E06D2A" w:rsidP="0077672C">
            <w:pPr>
              <w:pStyle w:val="Heading4"/>
              <w:outlineLvl w:val="3"/>
              <w:rPr>
                <w:bCs w:val="0"/>
              </w:rPr>
            </w:pPr>
            <w:r w:rsidRPr="00C73C9A">
              <w:rPr>
                <w:bCs w:val="0"/>
              </w:rPr>
              <w:t>Date:</w:t>
            </w:r>
          </w:p>
        </w:tc>
        <w:tc>
          <w:tcPr>
            <w:tcW w:w="2189" w:type="dxa"/>
            <w:tcBorders>
              <w:bottom w:val="single" w:sz="4" w:space="0" w:color="auto"/>
            </w:tcBorders>
          </w:tcPr>
          <w:p w14:paraId="2F6F6F1F" w14:textId="77777777" w:rsidR="00E06D2A" w:rsidRPr="00C73C9A" w:rsidRDefault="00E06D2A" w:rsidP="0077672C">
            <w:pPr>
              <w:pStyle w:val="FieldText"/>
              <w:rPr>
                <w:b w:val="0"/>
                <w:bCs w:val="0"/>
              </w:rPr>
            </w:pPr>
            <w:r>
              <w:rPr>
                <w:b w:val="0"/>
                <w:bCs w:val="0"/>
              </w:rPr>
              <w:t xml:space="preserve">      </w:t>
            </w:r>
            <w:sdt>
              <w:sdtPr>
                <w:rPr>
                  <w:b w:val="0"/>
                </w:rPr>
                <w:id w:val="-433134827"/>
                <w:placeholder>
                  <w:docPart w:val="FA4BB15D78D343A785D2E784FC7E1618"/>
                </w:placeholder>
                <w:showingPlcHdr/>
                <w:date>
                  <w:dateFormat w:val="M/d/yyyy"/>
                  <w:lid w:val="en-US"/>
                  <w:storeMappedDataAs w:val="dateTime"/>
                  <w:calendar w:val="gregorian"/>
                </w:date>
              </w:sdtPr>
              <w:sdtContent>
                <w:r>
                  <w:rPr>
                    <w:rStyle w:val="PlaceholderText"/>
                  </w:rPr>
                  <w:t>Enter the date</w:t>
                </w:r>
              </w:sdtContent>
            </w:sdt>
          </w:p>
        </w:tc>
      </w:tr>
      <w:tr w:rsidR="00E06D2A" w:rsidRPr="00C73C9A" w14:paraId="62923263" w14:textId="77777777" w:rsidTr="00E06D2A">
        <w:trPr>
          <w:trHeight w:val="432"/>
        </w:trPr>
        <w:tc>
          <w:tcPr>
            <w:tcW w:w="1497" w:type="dxa"/>
            <w:gridSpan w:val="2"/>
          </w:tcPr>
          <w:p w14:paraId="2021445B" w14:textId="31FA3E84" w:rsidR="00E06D2A" w:rsidRPr="00C73C9A" w:rsidRDefault="00E06D2A" w:rsidP="0077672C">
            <w:pPr>
              <w:rPr>
                <w:bCs/>
              </w:rPr>
            </w:pPr>
            <w:r>
              <w:rPr>
                <w:bCs/>
              </w:rPr>
              <w:t>Name</w:t>
            </w:r>
            <w:r w:rsidRPr="00C73C9A">
              <w:rPr>
                <w:bCs/>
              </w:rPr>
              <w:t>:</w:t>
            </w:r>
          </w:p>
        </w:tc>
        <w:sdt>
          <w:sdtPr>
            <w:rPr>
              <w:b w:val="0"/>
              <w:bCs/>
            </w:rPr>
            <w:id w:val="2123649510"/>
            <w:placeholder>
              <w:docPart w:val="F346335CB98D421A823EEBAE311C3681"/>
            </w:placeholder>
            <w:showingPlcHdr/>
          </w:sdtPr>
          <w:sdtContent>
            <w:tc>
              <w:tcPr>
                <w:tcW w:w="8583" w:type="dxa"/>
                <w:gridSpan w:val="3"/>
                <w:tcBorders>
                  <w:bottom w:val="single" w:sz="4" w:space="0" w:color="auto"/>
                </w:tcBorders>
              </w:tcPr>
              <w:p w14:paraId="37480FC8" w14:textId="1E280CDD" w:rsidR="00E06D2A" w:rsidRPr="00C73C9A" w:rsidRDefault="00E06D2A" w:rsidP="0077672C">
                <w:pPr>
                  <w:pStyle w:val="FieldText"/>
                  <w:rPr>
                    <w:b w:val="0"/>
                    <w:bCs/>
                  </w:rPr>
                </w:pPr>
                <w:r>
                  <w:rPr>
                    <w:rStyle w:val="PlaceholderText"/>
                  </w:rPr>
                  <w:t xml:space="preserve">Name                                                                                  </w:t>
                </w:r>
              </w:p>
            </w:tc>
          </w:sdtContent>
        </w:sdt>
      </w:tr>
    </w:tbl>
    <w:p w14:paraId="12B7B13B" w14:textId="22756B66" w:rsidR="002F0263" w:rsidRPr="00C73C9A" w:rsidRDefault="002F0263" w:rsidP="002F0263"/>
    <w:p w14:paraId="2C16DEA8" w14:textId="77777777" w:rsidR="002F0263" w:rsidRPr="00C73C9A" w:rsidRDefault="002F0263" w:rsidP="002F0263">
      <w:r w:rsidRPr="00C73C9A">
        <w:t xml:space="preserve">[END OF DOCUMENT] </w:t>
      </w:r>
    </w:p>
    <w:p w14:paraId="04688BAE" w14:textId="77777777" w:rsidR="002F0263" w:rsidRPr="00C73C9A" w:rsidRDefault="002F0263" w:rsidP="002F0263">
      <w:r w:rsidRPr="00C73C9A">
        <w:t xml:space="preserve"> </w:t>
      </w:r>
    </w:p>
    <w:p w14:paraId="39C351FA" w14:textId="77777777" w:rsidR="002F0263" w:rsidRPr="00C73C9A" w:rsidRDefault="002F0263" w:rsidP="002F0263">
      <w:r w:rsidRPr="00C73C9A">
        <w:t xml:space="preserve">PLEASE PROCEED TO THE NEXT DOCUMENT ENTITLED:  </w:t>
      </w:r>
    </w:p>
    <w:p w14:paraId="152CAD67" w14:textId="77777777" w:rsidR="002F0263" w:rsidRPr="00C73C9A" w:rsidRDefault="002F0263" w:rsidP="002F0263">
      <w:r w:rsidRPr="00C73C9A">
        <w:t xml:space="preserve"> </w:t>
      </w:r>
    </w:p>
    <w:p w14:paraId="6E050A21" w14:textId="77777777" w:rsidR="002F0263" w:rsidRPr="00C73C9A" w:rsidRDefault="002F0263" w:rsidP="002F0263">
      <w:r w:rsidRPr="00C73C9A">
        <w:t>“</w:t>
      </w:r>
      <w:r w:rsidRPr="00C73C9A">
        <w:rPr>
          <w:u w:val="single"/>
        </w:rPr>
        <w:t>OTHER DISCLOSURES, ACKNOWLEDGMENTS &amp; AUTHORIZATIONS REGARDING BACKGROUND</w:t>
      </w:r>
      <w:r w:rsidRPr="00C73C9A">
        <w:t xml:space="preserve"> </w:t>
      </w:r>
    </w:p>
    <w:p w14:paraId="5262794A" w14:textId="77777777" w:rsidR="002F0263" w:rsidRPr="00C73C9A" w:rsidRDefault="002F0263" w:rsidP="002F0263">
      <w:r w:rsidRPr="00C73C9A">
        <w:rPr>
          <w:u w:val="single"/>
        </w:rPr>
        <w:t>INVESTIGATION FOR EMPLOYMENT PURPOSES”</w:t>
      </w:r>
      <w:r w:rsidRPr="00C73C9A">
        <w:t xml:space="preserve"> </w:t>
      </w:r>
    </w:p>
    <w:p w14:paraId="26D3FBE7" w14:textId="77777777" w:rsidR="002F0263" w:rsidRPr="00C73C9A" w:rsidRDefault="002F0263" w:rsidP="002F0263">
      <w:r w:rsidRPr="00C73C9A">
        <w:t xml:space="preserve"> </w:t>
      </w:r>
    </w:p>
    <w:p w14:paraId="2D73959A" w14:textId="77777777" w:rsidR="002F0263" w:rsidRPr="00C73C9A" w:rsidRDefault="002F0263" w:rsidP="002F0263">
      <w:r w:rsidRPr="00C73C9A">
        <w:t xml:space="preserve"> </w:t>
      </w:r>
    </w:p>
    <w:p w14:paraId="463EEFC4" w14:textId="77777777" w:rsidR="002F0263" w:rsidRPr="00C73C9A" w:rsidRDefault="002F0263" w:rsidP="002F0263">
      <w:r w:rsidRPr="00C73C9A">
        <w:t xml:space="preserve"> </w:t>
      </w:r>
    </w:p>
    <w:p w14:paraId="7780FC3B" w14:textId="77777777" w:rsidR="002F0263" w:rsidRPr="00C73C9A" w:rsidRDefault="002F0263" w:rsidP="002F0263">
      <w:r w:rsidRPr="00C73C9A">
        <w:t xml:space="preserve"> </w:t>
      </w:r>
    </w:p>
    <w:p w14:paraId="2A594EF5" w14:textId="77777777" w:rsidR="002F0263" w:rsidRPr="00C73C9A" w:rsidRDefault="002F0263" w:rsidP="002F0263">
      <w:r w:rsidRPr="00C73C9A">
        <w:t xml:space="preserve"> </w:t>
      </w:r>
    </w:p>
    <w:p w14:paraId="3F36D9A8" w14:textId="77777777" w:rsidR="002F0263" w:rsidRPr="00C73C9A" w:rsidRDefault="002F0263" w:rsidP="002F0263">
      <w:r w:rsidRPr="00C73C9A">
        <w:t xml:space="preserve"> </w:t>
      </w:r>
    </w:p>
    <w:p w14:paraId="3648D4E7" w14:textId="77777777" w:rsidR="002F0263" w:rsidRPr="00C73C9A" w:rsidRDefault="002F0263" w:rsidP="002F0263">
      <w:r w:rsidRPr="00C73C9A">
        <w:t xml:space="preserve"> </w:t>
      </w:r>
    </w:p>
    <w:p w14:paraId="231C77B7" w14:textId="77777777" w:rsidR="002F0263" w:rsidRPr="00C73C9A" w:rsidRDefault="002F0263" w:rsidP="002F0263">
      <w:r w:rsidRPr="00C73C9A">
        <w:t xml:space="preserve"> </w:t>
      </w:r>
    </w:p>
    <w:p w14:paraId="16295A23" w14:textId="77777777" w:rsidR="002F0263" w:rsidRPr="00C73C9A" w:rsidRDefault="002F0263" w:rsidP="002F0263">
      <w:r w:rsidRPr="00C73C9A">
        <w:t xml:space="preserve"> </w:t>
      </w:r>
    </w:p>
    <w:p w14:paraId="4B739C19" w14:textId="77777777" w:rsidR="002F0263" w:rsidRPr="00C73C9A" w:rsidRDefault="002F0263" w:rsidP="002F0263">
      <w:r w:rsidRPr="00C73C9A">
        <w:t xml:space="preserve"> </w:t>
      </w:r>
    </w:p>
    <w:p w14:paraId="2D384B71" w14:textId="77777777" w:rsidR="002F0263" w:rsidRPr="00C73C9A" w:rsidRDefault="002F0263" w:rsidP="002F0263">
      <w:r w:rsidRPr="00C73C9A">
        <w:t xml:space="preserve"> </w:t>
      </w:r>
    </w:p>
    <w:p w14:paraId="63B2F827" w14:textId="77777777" w:rsidR="002F0263" w:rsidRPr="00C73C9A" w:rsidRDefault="002F0263" w:rsidP="002F0263">
      <w:r w:rsidRPr="00C73C9A">
        <w:t xml:space="preserve"> </w:t>
      </w:r>
    </w:p>
    <w:p w14:paraId="63E6E2A8" w14:textId="77777777" w:rsidR="002F0263" w:rsidRPr="00C73C9A" w:rsidRDefault="002F0263" w:rsidP="002F0263">
      <w:r w:rsidRPr="00C73C9A">
        <w:t xml:space="preserve"> </w:t>
      </w:r>
    </w:p>
    <w:p w14:paraId="2B9235DA" w14:textId="77777777" w:rsidR="002F0263" w:rsidRPr="00C73C9A" w:rsidRDefault="002F0263" w:rsidP="002F0263">
      <w:r w:rsidRPr="00C73C9A">
        <w:t xml:space="preserve"> </w:t>
      </w:r>
    </w:p>
    <w:p w14:paraId="3291BD44" w14:textId="77777777" w:rsidR="00B05B0A" w:rsidRPr="00C73C9A" w:rsidRDefault="00B05B0A" w:rsidP="002F0263">
      <w:pPr>
        <w:rPr>
          <w:u w:val="single"/>
        </w:rPr>
      </w:pPr>
    </w:p>
    <w:p w14:paraId="2C1B4261" w14:textId="77777777" w:rsidR="00B05B0A" w:rsidRPr="00C73C9A" w:rsidRDefault="00B05B0A" w:rsidP="002F0263">
      <w:pPr>
        <w:rPr>
          <w:u w:val="single"/>
        </w:rPr>
      </w:pPr>
    </w:p>
    <w:p w14:paraId="0190F411" w14:textId="77777777" w:rsidR="00B05B0A" w:rsidRPr="00C73C9A" w:rsidRDefault="00B05B0A" w:rsidP="002F0263">
      <w:pPr>
        <w:rPr>
          <w:u w:val="single"/>
        </w:rPr>
      </w:pPr>
    </w:p>
    <w:p w14:paraId="7C316408" w14:textId="77777777" w:rsidR="00B05B0A" w:rsidRPr="00C73C9A" w:rsidRDefault="00B05B0A" w:rsidP="002F0263">
      <w:pPr>
        <w:rPr>
          <w:u w:val="single"/>
        </w:rPr>
      </w:pPr>
    </w:p>
    <w:p w14:paraId="1D6341AF" w14:textId="77777777" w:rsidR="00B05B0A" w:rsidRPr="00C73C9A" w:rsidRDefault="00B05B0A" w:rsidP="002F0263">
      <w:pPr>
        <w:rPr>
          <w:u w:val="single"/>
        </w:rPr>
      </w:pPr>
    </w:p>
    <w:p w14:paraId="18E43F8B" w14:textId="77777777" w:rsidR="00B05B0A" w:rsidRPr="00C73C9A" w:rsidRDefault="00B05B0A" w:rsidP="002F0263">
      <w:pPr>
        <w:rPr>
          <w:u w:val="single"/>
        </w:rPr>
      </w:pPr>
    </w:p>
    <w:p w14:paraId="00D4B09B" w14:textId="77777777" w:rsidR="00B05B0A" w:rsidRPr="00C73C9A" w:rsidRDefault="00B05B0A" w:rsidP="002F0263">
      <w:pPr>
        <w:rPr>
          <w:u w:val="single"/>
        </w:rPr>
      </w:pPr>
    </w:p>
    <w:p w14:paraId="47FE2915" w14:textId="77777777" w:rsidR="00B05B0A" w:rsidRPr="00C73C9A" w:rsidRDefault="00B05B0A" w:rsidP="002F0263">
      <w:pPr>
        <w:rPr>
          <w:u w:val="single"/>
        </w:rPr>
      </w:pPr>
    </w:p>
    <w:p w14:paraId="1208DC5B" w14:textId="77777777" w:rsidR="00B05B0A" w:rsidRPr="00C73C9A" w:rsidRDefault="00B05B0A" w:rsidP="002F0263">
      <w:pPr>
        <w:rPr>
          <w:u w:val="single"/>
        </w:rPr>
      </w:pPr>
    </w:p>
    <w:p w14:paraId="7D21E0FA" w14:textId="77777777" w:rsidR="00E06D2A" w:rsidRDefault="00E06D2A" w:rsidP="002F0263">
      <w:pPr>
        <w:rPr>
          <w:u w:val="single"/>
        </w:rPr>
      </w:pPr>
    </w:p>
    <w:p w14:paraId="5DC92A16" w14:textId="77777777" w:rsidR="00E06D2A" w:rsidRDefault="00E06D2A" w:rsidP="002F0263">
      <w:pPr>
        <w:rPr>
          <w:u w:val="single"/>
        </w:rPr>
      </w:pPr>
    </w:p>
    <w:p w14:paraId="530901B7" w14:textId="77777777" w:rsidR="00E06D2A" w:rsidRDefault="00E06D2A" w:rsidP="002F0263">
      <w:pPr>
        <w:rPr>
          <w:u w:val="single"/>
        </w:rPr>
      </w:pPr>
    </w:p>
    <w:p w14:paraId="2328B879" w14:textId="09606B82" w:rsidR="002F0263" w:rsidRPr="00C73C9A" w:rsidRDefault="002F0263" w:rsidP="002F0263">
      <w:r w:rsidRPr="00C73C9A">
        <w:rPr>
          <w:u w:val="single"/>
        </w:rPr>
        <w:lastRenderedPageBreak/>
        <w:t>OTHER DISCLOSURES, ACKNOWLEDGMENTS &amp; AUTHORIZATIONS REGARDING BACKGROUND</w:t>
      </w:r>
      <w:r w:rsidRPr="00C73C9A">
        <w:t xml:space="preserve"> </w:t>
      </w:r>
    </w:p>
    <w:p w14:paraId="6C39D059" w14:textId="77777777" w:rsidR="002F0263" w:rsidRPr="00C73C9A" w:rsidRDefault="002F0263" w:rsidP="002F0263">
      <w:r w:rsidRPr="00C73C9A">
        <w:rPr>
          <w:u w:val="single"/>
        </w:rPr>
        <w:t>INVESTIGATION FOR EMPLOYMENT PURPOSES</w:t>
      </w:r>
      <w:r w:rsidRPr="00C73C9A">
        <w:t xml:space="preserve"> </w:t>
      </w:r>
    </w:p>
    <w:p w14:paraId="00FAD0BC" w14:textId="77777777" w:rsidR="002F0263" w:rsidRPr="00C73C9A" w:rsidRDefault="002F0263" w:rsidP="002F0263">
      <w:r w:rsidRPr="00C73C9A">
        <w:t xml:space="preserve"> </w:t>
      </w:r>
    </w:p>
    <w:p w14:paraId="31266D14" w14:textId="77777777" w:rsidR="002F0263" w:rsidRPr="00C73C9A" w:rsidRDefault="002F0263" w:rsidP="002F0263">
      <w:pPr>
        <w:rPr>
          <w:u w:val="single"/>
        </w:rPr>
      </w:pPr>
      <w:r w:rsidRPr="00C73C9A">
        <w:rPr>
          <w:u w:val="single"/>
        </w:rPr>
        <w:t>Disclosures</w:t>
      </w:r>
      <w:r w:rsidRPr="00C73C9A">
        <w:t xml:space="preserve"> </w:t>
      </w:r>
    </w:p>
    <w:p w14:paraId="2A335543" w14:textId="77777777" w:rsidR="002F0263" w:rsidRPr="00C73C9A" w:rsidRDefault="002F0263" w:rsidP="002F0263">
      <w:r w:rsidRPr="00C73C9A">
        <w:t xml:space="preserve"> </w:t>
      </w:r>
    </w:p>
    <w:p w14:paraId="0E5AA4C7" w14:textId="77777777" w:rsidR="002F0263" w:rsidRPr="00C73C9A" w:rsidRDefault="002F0263" w:rsidP="002F0263">
      <w:r w:rsidRPr="00C73C9A">
        <w:rPr>
          <w:i/>
          <w:u w:val="single"/>
        </w:rPr>
        <w:t>Investigative Consumer Report:</w:t>
      </w:r>
      <w:r w:rsidRPr="00C73C9A">
        <w:rPr>
          <w:i/>
        </w:rPr>
        <w:t xml:space="preserve"> </w:t>
      </w:r>
    </w:p>
    <w:p w14:paraId="46700F51" w14:textId="77777777" w:rsidR="002F0263" w:rsidRPr="00C73C9A" w:rsidRDefault="002F0263" w:rsidP="002F0263">
      <w:r w:rsidRPr="00C73C9A">
        <w:t xml:space="preserve"> </w:t>
      </w:r>
    </w:p>
    <w:p w14:paraId="54086E47" w14:textId="77777777" w:rsidR="002F0263" w:rsidRPr="00C73C9A" w:rsidRDefault="002F0263" w:rsidP="002F0263">
      <w:r w:rsidRPr="00C73C9A">
        <w:t xml:space="preserve">SHEPHERDS FIRE-RESCUE, INC.  (the “Company”) may request an investigative consumer report about you from HireRight, LLC (“HireRight”), a consumer reporting agency, in connection with your employment, or application for employment, or engagement for services (including independent contractor or volunteer assignments, as applicable).  An “investigative consumer report” is a background report that includes information from personal interviews (except in California, where that term includes background reports with or without information obtained from personal interviews), the most common form of which is checking personal or professional references through personal interviews with sources such as your former employers and associates, and other information sources.  The investigative consumer report may contain information concerning your character, general reputation, personal characteristics, mode of living, or credit standing.  You may request more information about the nature and scope of an investigative consumer report, if any, by contacting the Company. </w:t>
      </w:r>
    </w:p>
    <w:p w14:paraId="627B85D6" w14:textId="77777777" w:rsidR="002F0263" w:rsidRPr="00C73C9A" w:rsidRDefault="002F0263" w:rsidP="002F0263">
      <w:r w:rsidRPr="00C73C9A">
        <w:t xml:space="preserve"> </w:t>
      </w:r>
    </w:p>
    <w:p w14:paraId="37CA6019" w14:textId="77777777" w:rsidR="002F0263" w:rsidRPr="00C73C9A" w:rsidRDefault="002F0263" w:rsidP="002F0263">
      <w:r w:rsidRPr="00C73C9A">
        <w:rPr>
          <w:i/>
          <w:u w:val="single"/>
        </w:rPr>
        <w:t>Ongoing Authorization:</w:t>
      </w:r>
      <w:r w:rsidRPr="00C73C9A">
        <w:rPr>
          <w:i/>
        </w:rPr>
        <w:t xml:space="preserve"> </w:t>
      </w:r>
    </w:p>
    <w:p w14:paraId="69D57480" w14:textId="77777777" w:rsidR="002F0263" w:rsidRPr="00C73C9A" w:rsidRDefault="002F0263" w:rsidP="002F0263">
      <w:r w:rsidRPr="00C73C9A">
        <w:t xml:space="preserve"> </w:t>
      </w:r>
    </w:p>
    <w:p w14:paraId="3CE32F09" w14:textId="77777777" w:rsidR="002F0263" w:rsidRPr="00C73C9A" w:rsidRDefault="002F0263" w:rsidP="002F0263">
      <w:r w:rsidRPr="00C73C9A">
        <w:t xml:space="preserve">If the Company hires you or contracts for your services, the Company may obtain additional consumer reports and investigative consumer reports about you without asking for your authorization again, throughout your employment or your contract period, as allowed by law.  </w:t>
      </w:r>
    </w:p>
    <w:p w14:paraId="7290529E" w14:textId="77777777" w:rsidR="002F0263" w:rsidRPr="00C73C9A" w:rsidRDefault="002F0263" w:rsidP="002F0263">
      <w:r w:rsidRPr="00C73C9A">
        <w:t xml:space="preserve"> </w:t>
      </w:r>
    </w:p>
    <w:p w14:paraId="25BE7C40" w14:textId="77777777" w:rsidR="002F0263" w:rsidRPr="00C73C9A" w:rsidRDefault="002F0263" w:rsidP="002F0263">
      <w:r w:rsidRPr="00C73C9A">
        <w:rPr>
          <w:i/>
          <w:u w:val="single"/>
        </w:rPr>
        <w:t>Additional State Law Notices:</w:t>
      </w:r>
      <w:r w:rsidRPr="00C73C9A">
        <w:rPr>
          <w:i/>
        </w:rPr>
        <w:t xml:space="preserve"> </w:t>
      </w:r>
    </w:p>
    <w:p w14:paraId="17B158AD" w14:textId="77777777" w:rsidR="002F0263" w:rsidRPr="00C73C9A" w:rsidRDefault="002F0263" w:rsidP="002F0263">
      <w:r w:rsidRPr="00C73C9A">
        <w:t xml:space="preserve"> </w:t>
      </w:r>
    </w:p>
    <w:p w14:paraId="09A3ABE2" w14:textId="77777777" w:rsidR="002F0263" w:rsidRPr="00C73C9A" w:rsidRDefault="002F0263" w:rsidP="002F0263">
      <w:r w:rsidRPr="00C73C9A">
        <w:t xml:space="preserve">Please see the “Additional State Law Notices” for California, Massachusetts, Minnesota, New Jersey, New York, and Washington that are provided below, as applicable.  A California disclosure and summary of your rights under California Civil Code Section 1786.22, and a copy of New York Article 23-A, are being provided to you separately. </w:t>
      </w:r>
    </w:p>
    <w:p w14:paraId="6705B811" w14:textId="77777777" w:rsidR="002F0263" w:rsidRPr="00C73C9A" w:rsidRDefault="002F0263" w:rsidP="002F0263">
      <w:r w:rsidRPr="00C73C9A">
        <w:t xml:space="preserve"> </w:t>
      </w:r>
    </w:p>
    <w:p w14:paraId="61736281" w14:textId="77777777" w:rsidR="002F0263" w:rsidRPr="00C73C9A" w:rsidRDefault="002F0263" w:rsidP="002F0263">
      <w:r w:rsidRPr="00C73C9A">
        <w:rPr>
          <w:i/>
          <w:u w:val="single"/>
        </w:rPr>
        <w:t>Summary of Rights under the Fair Credit Reporting Act:</w:t>
      </w:r>
      <w:r w:rsidRPr="00C73C9A">
        <w:rPr>
          <w:i/>
        </w:rPr>
        <w:t xml:space="preserve"> </w:t>
      </w:r>
    </w:p>
    <w:p w14:paraId="2296D225" w14:textId="77777777" w:rsidR="002F0263" w:rsidRPr="00C73C9A" w:rsidRDefault="002F0263" w:rsidP="002F0263">
      <w:r w:rsidRPr="00C73C9A">
        <w:t xml:space="preserve"> </w:t>
      </w:r>
    </w:p>
    <w:p w14:paraId="0F08A2C5" w14:textId="77777777" w:rsidR="002F0263" w:rsidRPr="00C73C9A" w:rsidRDefault="002F0263" w:rsidP="002F0263">
      <w:r w:rsidRPr="00C73C9A">
        <w:t xml:space="preserve">A summary of your rights under the Fair Credit Reporting Act is being provided to you separately. </w:t>
      </w:r>
    </w:p>
    <w:p w14:paraId="5959246D" w14:textId="77777777" w:rsidR="002F0263" w:rsidRPr="00C73C9A" w:rsidRDefault="002F0263" w:rsidP="002F0263">
      <w:r w:rsidRPr="00C73C9A">
        <w:t xml:space="preserve"> </w:t>
      </w:r>
    </w:p>
    <w:p w14:paraId="4BD740AA" w14:textId="77777777" w:rsidR="002F0263" w:rsidRPr="00C73C9A" w:rsidRDefault="002F0263" w:rsidP="002F0263">
      <w:r w:rsidRPr="00C73C9A">
        <w:rPr>
          <w:i/>
          <w:u w:val="single"/>
        </w:rPr>
        <w:t>San Francisco Fair Chance Ordinance Official Notice:</w:t>
      </w:r>
      <w:r w:rsidRPr="00C73C9A">
        <w:rPr>
          <w:i/>
        </w:rPr>
        <w:t xml:space="preserve"> </w:t>
      </w:r>
    </w:p>
    <w:p w14:paraId="1BD89626" w14:textId="77777777" w:rsidR="002F0263" w:rsidRPr="00C73C9A" w:rsidRDefault="002F0263" w:rsidP="002F0263">
      <w:r w:rsidRPr="00C73C9A">
        <w:t xml:space="preserve"> </w:t>
      </w:r>
    </w:p>
    <w:p w14:paraId="5F04E1DB" w14:textId="77777777" w:rsidR="002F0263" w:rsidRPr="00C73C9A" w:rsidRDefault="002F0263" w:rsidP="002F0263">
      <w:r w:rsidRPr="00C73C9A">
        <w:t xml:space="preserve">A copy of the San Francisco Fair Chance Ordinance Official Notice is being provided to you separately. </w:t>
      </w:r>
    </w:p>
    <w:p w14:paraId="59597549" w14:textId="77777777" w:rsidR="002F0263" w:rsidRPr="00C73C9A" w:rsidRDefault="002F0263" w:rsidP="002F0263">
      <w:r w:rsidRPr="00C73C9A">
        <w:t xml:space="preserve"> </w:t>
      </w:r>
    </w:p>
    <w:p w14:paraId="57F54C7B" w14:textId="77777777" w:rsidR="002F0263" w:rsidRPr="00C73C9A" w:rsidRDefault="002F0263" w:rsidP="002F0263">
      <w:r w:rsidRPr="00C73C9A">
        <w:rPr>
          <w:i/>
          <w:u w:val="single"/>
        </w:rPr>
        <w:t>HireRight Privacy Policy:</w:t>
      </w:r>
      <w:r w:rsidRPr="00C73C9A">
        <w:rPr>
          <w:i/>
        </w:rPr>
        <w:t xml:space="preserve"> </w:t>
      </w:r>
    </w:p>
    <w:p w14:paraId="7883F827" w14:textId="77777777" w:rsidR="002F0263" w:rsidRPr="00C73C9A" w:rsidRDefault="002F0263" w:rsidP="002F0263">
      <w:r w:rsidRPr="00C73C9A">
        <w:t xml:space="preserve"> </w:t>
      </w:r>
    </w:p>
    <w:p w14:paraId="79D3D877" w14:textId="77777777" w:rsidR="002F0263" w:rsidRPr="00C73C9A" w:rsidRDefault="002F0263" w:rsidP="002F0263">
      <w:r w:rsidRPr="00C73C9A">
        <w:t xml:space="preserve">Information about HireRight’s privacy practices is available at www.hireright.com/Privacy-Policy.aspx.  </w:t>
      </w:r>
    </w:p>
    <w:p w14:paraId="4F244770" w14:textId="77777777" w:rsidR="002F0263" w:rsidRPr="00C73C9A" w:rsidRDefault="002F0263" w:rsidP="002F0263">
      <w:r w:rsidRPr="00C73C9A">
        <w:t xml:space="preserve"> </w:t>
      </w:r>
    </w:p>
    <w:p w14:paraId="3DD5776B" w14:textId="77777777" w:rsidR="002F0263" w:rsidRPr="00C73C9A" w:rsidRDefault="002F0263" w:rsidP="002F0263">
      <w:pPr>
        <w:rPr>
          <w:u w:val="single"/>
        </w:rPr>
      </w:pPr>
      <w:r w:rsidRPr="00C73C9A">
        <w:rPr>
          <w:u w:val="single"/>
        </w:rPr>
        <w:t>Acknowledgments &amp; Authorization</w:t>
      </w:r>
      <w:r w:rsidRPr="00C73C9A">
        <w:t xml:space="preserve"> </w:t>
      </w:r>
    </w:p>
    <w:p w14:paraId="415314A5" w14:textId="77777777" w:rsidR="002F0263" w:rsidRPr="00C73C9A" w:rsidRDefault="002F0263" w:rsidP="002F0263">
      <w:r w:rsidRPr="00C73C9A">
        <w:t xml:space="preserve"> </w:t>
      </w:r>
    </w:p>
    <w:p w14:paraId="2B4BD070" w14:textId="77777777" w:rsidR="002F0263" w:rsidRPr="00C73C9A" w:rsidRDefault="002F0263" w:rsidP="002F0263">
      <w:r w:rsidRPr="00C73C9A">
        <w:t xml:space="preserve">I acknowledge that I have received and carefully read and understand the separate “Disclosure and Authorization Regarding Background Investigation for Employment Purposes”; and the separate “Summary of Rights under the Fair Credit Reporting Act” that have been provided to me by the Company.  I also acknowledge receipt of and that I have carefully read and understand (as applicable), the separate California Disclosure and Summary of Rights under California Civil Code Section 1786.22; the separate New York Article 23-A; and the separate San Francisco Fair Chance Ordinance Official Notice that have been provided to me. </w:t>
      </w:r>
    </w:p>
    <w:p w14:paraId="16883201" w14:textId="77777777" w:rsidR="002F0263" w:rsidRPr="00C73C9A" w:rsidRDefault="002F0263" w:rsidP="002F0263">
      <w:r w:rsidRPr="00C73C9A">
        <w:t xml:space="preserve"> </w:t>
      </w:r>
    </w:p>
    <w:p w14:paraId="01F317A0" w14:textId="77777777" w:rsidR="002F0263" w:rsidRPr="00C73C9A" w:rsidRDefault="002F0263" w:rsidP="002F0263">
      <w:r w:rsidRPr="00C73C9A">
        <w:t xml:space="preserve">By my signature below, I authorize the preparation of background reports about me, including background reports that are “investigative consumer reports” by HireRight, and to the furnishing of such background reports to the Company and its designated representatives and agents, for the purpose of assisting the Company in making a determination as to my eligibility for employment  or engagement for services (including independent contractor or volunteer assignments, as  applicable), promotion, retention or for other lawful employment purposes.  I understand that if the Company hires me or contracts for my services, my consent will apply, and the Company may, as allowed by law, obtain from HireRight (or from a consumer reporting agency other than HireRight) additional background reports pertaining to me, without asking for my authorization again, throughout my employment or contract period.   </w:t>
      </w:r>
    </w:p>
    <w:p w14:paraId="65DDFEA2" w14:textId="77777777" w:rsidR="002F0263" w:rsidRPr="00C73C9A" w:rsidRDefault="002F0263" w:rsidP="002F0263">
      <w:r w:rsidRPr="00C73C9A">
        <w:t xml:space="preserve"> </w:t>
      </w:r>
    </w:p>
    <w:p w14:paraId="107E7ED3" w14:textId="77777777" w:rsidR="002F0263" w:rsidRPr="00C73C9A" w:rsidRDefault="002F0263" w:rsidP="002F0263">
      <w:r w:rsidRPr="00C73C9A">
        <w:lastRenderedPageBreak/>
        <w:t xml:space="preserve">I understand that if the Company obtains a credit report about me, then it will only do so where such information is substantially related to the duties and responsibilities of the position in which I am engaged or for which I am being evaluated. </w:t>
      </w:r>
    </w:p>
    <w:p w14:paraId="5FD41355" w14:textId="77777777" w:rsidR="002F0263" w:rsidRPr="00C73C9A" w:rsidRDefault="002F0263" w:rsidP="002F0263">
      <w:r w:rsidRPr="00C73C9A">
        <w:t xml:space="preserve"> </w:t>
      </w:r>
    </w:p>
    <w:p w14:paraId="65F683EF" w14:textId="77777777" w:rsidR="002F0263" w:rsidRPr="00C73C9A" w:rsidRDefault="002F0263" w:rsidP="002F0263">
      <w:r w:rsidRPr="00C73C9A">
        <w:t xml:space="preserve">I understand that information contained in my employment (or contractor or volunteer) application, or otherwise disclosed by me before or during my employment (or contract or volunteer assignment), if any, may be used for the purpose of obtaining and evaluating background reports on me.  I also understand that nothing herein shall be construed as an offer of employment or contract for services. </w:t>
      </w:r>
    </w:p>
    <w:p w14:paraId="3D3062C8" w14:textId="77777777" w:rsidR="002F0263" w:rsidRPr="00C73C9A" w:rsidRDefault="002F0263" w:rsidP="002F0263">
      <w:r w:rsidRPr="00C73C9A">
        <w:t xml:space="preserve"> </w:t>
      </w:r>
    </w:p>
    <w:p w14:paraId="044A6F46" w14:textId="77777777" w:rsidR="002F0263" w:rsidRPr="00C73C9A" w:rsidRDefault="002F0263" w:rsidP="002F0263">
      <w:r w:rsidRPr="00C73C9A">
        <w:t xml:space="preserve">I understand that the information included in the background reports may be obtained from private and public record sources, including without limitation and as appropriate: government agencies and courthouses; educational institutions; and employers.  Accordingly, I hereby authorize all of the following, to disclose information about me to the consumer reporting agency and its agents: law enforcement and all other federal, state and local government agencies and courts; educational institutions (public or private); testing agencies; information service bureaus; credit bureaus and other consumer reporting agencies; other public and private record/data repositories; motor vehicle records agencies; my employers; the military; and all other individuals and sources with any information about or concerning me. The information that can be disclosed to the consumer reporting agency and its agents includes, but is not limited to, information concerning my: employment and earnings history; education, credit, motor vehicle and accident history; drug/alcohol testing results and history; criminal history; litigation history; military service; professional licenses, credentials and certifications; social security number verification; address and alias history; and other information.   </w:t>
      </w:r>
    </w:p>
    <w:p w14:paraId="369B7106" w14:textId="77777777" w:rsidR="002F0263" w:rsidRPr="00C73C9A" w:rsidRDefault="002F0263" w:rsidP="002F0263">
      <w:r w:rsidRPr="00C73C9A">
        <w:t xml:space="preserve"> </w:t>
      </w:r>
    </w:p>
    <w:p w14:paraId="044BCD8C" w14:textId="77777777" w:rsidR="002F0263" w:rsidRPr="00C73C9A" w:rsidRDefault="002F0263" w:rsidP="002F0263">
      <w:r w:rsidRPr="00C73C9A">
        <w:t xml:space="preserve">By my signature below, I also promise that the personal information I provide with this form or otherwise in connection with my background investigation is true, accurate and complete, and I understand that dishonesty or material omission may disqualify me from consideration for employment.  I agree that a copy of this document in faxed, photocopied or electronic (including electronically signed) form will be valid like the signed original.  I further acknowledge that I have received additional state law notices that I have reviewed and read. </w:t>
      </w:r>
    </w:p>
    <w:p w14:paraId="6B192995" w14:textId="77777777" w:rsidR="002F0263" w:rsidRPr="00C73C9A" w:rsidRDefault="002F0263" w:rsidP="002F0263">
      <w:r w:rsidRPr="00C73C9A">
        <w:t xml:space="preserve"> </w:t>
      </w:r>
    </w:p>
    <w:p w14:paraId="3F5D1C09" w14:textId="77777777" w:rsidR="002F0263" w:rsidRPr="00C73C9A" w:rsidRDefault="002F0263" w:rsidP="002F0263">
      <w:proofErr w:type="gramStart"/>
      <w:r w:rsidRPr="00C73C9A">
        <w:t>□  California</w:t>
      </w:r>
      <w:proofErr w:type="gramEnd"/>
      <w:r w:rsidRPr="00C73C9A">
        <w:t xml:space="preserve">, Minnesota or Oklahoma consumers:  Please check this box if you would like to receive (whenever you have such right under the applicable state law) a free copy of your background report if one is obtained on you by the Company.   </w:t>
      </w:r>
    </w:p>
    <w:p w14:paraId="7209561D" w14:textId="77777777" w:rsidR="002F0263" w:rsidRPr="00C73C9A" w:rsidRDefault="002F0263" w:rsidP="002F0263">
      <w:r w:rsidRPr="00C73C9A">
        <w:t xml:space="preserve"> </w:t>
      </w:r>
    </w:p>
    <w:p w14:paraId="6B39965C" w14:textId="77777777" w:rsidR="002F0263" w:rsidRPr="00C73C9A" w:rsidRDefault="002F0263" w:rsidP="002F0263">
      <w:r w:rsidRPr="00C73C9A">
        <w:t xml:space="preserve">Additional State Law Notices </w:t>
      </w:r>
    </w:p>
    <w:p w14:paraId="1B4A4322" w14:textId="77777777" w:rsidR="002F0263" w:rsidRPr="00C73C9A" w:rsidRDefault="002F0263" w:rsidP="002F0263">
      <w:r w:rsidRPr="00C73C9A">
        <w:t xml:space="preserve"> </w:t>
      </w:r>
    </w:p>
    <w:p w14:paraId="0AFE1EA3" w14:textId="77777777" w:rsidR="002F0263" w:rsidRPr="00C73C9A" w:rsidRDefault="002F0263" w:rsidP="002F0263">
      <w:r w:rsidRPr="00C73C9A">
        <w:t xml:space="preserve">Please also note the following: </w:t>
      </w:r>
    </w:p>
    <w:p w14:paraId="51E9F7EE" w14:textId="77777777" w:rsidR="002F0263" w:rsidRPr="00C73C9A" w:rsidRDefault="002F0263" w:rsidP="002F0263">
      <w:r w:rsidRPr="00C73C9A">
        <w:t xml:space="preserve"> </w:t>
      </w:r>
    </w:p>
    <w:p w14:paraId="17D93F74" w14:textId="77777777" w:rsidR="002F0263" w:rsidRPr="00C73C9A" w:rsidRDefault="002F0263" w:rsidP="002F0263">
      <w:r w:rsidRPr="00C73C9A">
        <w:t xml:space="preserve">CALIFORNIA: Pursuant to section 1786.22 of the California Civil Code, you may view the file maintained on you by the consumer reporting agency during normal business hours.  You may also obtain a copy of this file, upon submitting proper identification and paying the actual copying costs, by appearing at the consumer reporting agency’s offices in person, during normal business hours and on reasonable notice, or by certified mail.  You may also receive a summary of the file by telephone, upon submitting proper identification and written request.  The consumer reporting agency has trained personnel available to explain your file to you, including any coded information, and will provide a written explanation of any coded information contained in your file.  If you appear in person, you may be accompanied by one other person, provided that person furnishes proper identification.  “Proper identification” includes documents such as a valid driver’s license, social security account number, military identification card, and credit cards.  If you cannot identify yourself with such information, the consumer reporting agency may require additional information concerning your employment and personal or family history to verify your identity.   </w:t>
      </w:r>
    </w:p>
    <w:p w14:paraId="0463FE64" w14:textId="77777777" w:rsidR="002F0263" w:rsidRPr="00C73C9A" w:rsidRDefault="002F0263" w:rsidP="002F0263">
      <w:r w:rsidRPr="00C73C9A">
        <w:t xml:space="preserve"> </w:t>
      </w:r>
    </w:p>
    <w:p w14:paraId="0B22ED1E" w14:textId="77777777" w:rsidR="002F0263" w:rsidRPr="00C73C9A" w:rsidRDefault="002F0263" w:rsidP="002F0263">
      <w:r w:rsidRPr="00C73C9A">
        <w:t xml:space="preserve">HireRight, LLC (“HireRight”) will prepare the background report for the Company.  HireRight is located and can be contacted at 3349 Michelson Drive, Suite 150, Irvine, CA 92612, (800) 400-2761. Information about HireRight’s privacy practices is available at www.hireright.com/Privacy-Policy.aspx.  Additional California-specific information is set out below. </w:t>
      </w:r>
    </w:p>
    <w:p w14:paraId="55EF4082" w14:textId="77777777" w:rsidR="002F0263" w:rsidRPr="00C73C9A" w:rsidRDefault="002F0263" w:rsidP="002F0263">
      <w:r w:rsidRPr="00C73C9A">
        <w:t xml:space="preserve"> </w:t>
      </w:r>
    </w:p>
    <w:p w14:paraId="568AA64C" w14:textId="77777777" w:rsidR="002F0263" w:rsidRPr="00C73C9A" w:rsidRDefault="002F0263" w:rsidP="002F0263">
      <w:r w:rsidRPr="00C73C9A">
        <w:t xml:space="preserve"> </w:t>
      </w:r>
    </w:p>
    <w:p w14:paraId="201AA11B" w14:textId="77777777" w:rsidR="002F0263" w:rsidRPr="00C73C9A" w:rsidRDefault="002F0263" w:rsidP="002F0263">
      <w:r w:rsidRPr="00C73C9A">
        <w:t xml:space="preserve">MASSACHUSETTS:  Upon request to the Company, you have the right to know whether the Company requested an investigative consumer report about you and, upon written request to the Company, you have the right to receive a copy of any such report.  You also have the right to ask the consumer reporting agency (e.g., HireRight) for a copy of any such report. </w:t>
      </w:r>
    </w:p>
    <w:p w14:paraId="38A34713" w14:textId="77777777" w:rsidR="002F0263" w:rsidRPr="00C73C9A" w:rsidRDefault="002F0263" w:rsidP="002F0263">
      <w:r w:rsidRPr="00C73C9A">
        <w:t xml:space="preserve"> </w:t>
      </w:r>
    </w:p>
    <w:p w14:paraId="6AEA7B91" w14:textId="77777777" w:rsidR="002F0263" w:rsidRPr="00C73C9A" w:rsidRDefault="002F0263" w:rsidP="002F0263">
      <w:r w:rsidRPr="00C73C9A">
        <w:t xml:space="preserve">MINNESOTA:  You have the right in most circumstances to submit a written request to the consumer reporting agency (e.g., HireRight) for a complete and accurate disclosure of the nature and scope of any consumer report the Company ordered about you.  The consumer reporting agency must provide you with this disclosure within 5 days after (i) its receipt of your request or (ii) the date the report was requested by the Company, whichever date is later. </w:t>
      </w:r>
    </w:p>
    <w:p w14:paraId="40935772" w14:textId="77777777" w:rsidR="002F0263" w:rsidRPr="00C73C9A" w:rsidRDefault="002F0263" w:rsidP="002F0263">
      <w:r w:rsidRPr="00C73C9A">
        <w:lastRenderedPageBreak/>
        <w:t xml:space="preserve"> </w:t>
      </w:r>
    </w:p>
    <w:p w14:paraId="6F8E8E4C" w14:textId="77777777" w:rsidR="002F0263" w:rsidRPr="00C73C9A" w:rsidRDefault="002F0263" w:rsidP="002F0263">
      <w:r w:rsidRPr="00C73C9A">
        <w:t xml:space="preserve">NEW JERSEY:  You have the right to submit a request to the consumer reporting agency (e.g., HireRight) for a copy of any investigative consumer report the Company requested about you.   </w:t>
      </w:r>
    </w:p>
    <w:p w14:paraId="4AF5EA4D" w14:textId="77777777" w:rsidR="002F0263" w:rsidRPr="00C73C9A" w:rsidRDefault="002F0263" w:rsidP="002F0263">
      <w:r w:rsidRPr="00C73C9A">
        <w:t xml:space="preserve"> </w:t>
      </w:r>
    </w:p>
    <w:p w14:paraId="572A6D01" w14:textId="77777777" w:rsidR="002F0263" w:rsidRPr="00C73C9A" w:rsidRDefault="002F0263" w:rsidP="002F0263">
      <w:r w:rsidRPr="00C73C9A">
        <w:t xml:space="preserve">NEW YORK:  You have the right, upon written request to the Company, to be informed of whether or not the Company requested a consumer report or an investigative consumer report about you.  Shown above is the address and telephone number for HireRight, the consumer reporting agency used by the Company.  You may inspect and receive a copy of any such report by contacting that consumer reporting agency.  A copy of Article 23-A of the New York Correction Law is also provided below.  </w:t>
      </w:r>
    </w:p>
    <w:p w14:paraId="11A4A1D2" w14:textId="77777777" w:rsidR="002F0263" w:rsidRPr="00C73C9A" w:rsidRDefault="002F0263" w:rsidP="002F0263">
      <w:r w:rsidRPr="00C73C9A">
        <w:t xml:space="preserve"> </w:t>
      </w:r>
    </w:p>
    <w:p w14:paraId="73E0C2B0" w14:textId="77777777" w:rsidR="002F0263" w:rsidRPr="00C73C9A" w:rsidRDefault="002F0263" w:rsidP="002F0263">
      <w:r w:rsidRPr="00C73C9A">
        <w:t xml:space="preserve">WASHINGTON STATE:  If the Company requests an investigative consumer report, you have the right, upon written request made to the Company within a reasonable period of time after your receipt of this disclosure, to receive from the Company a complete and accurate disclosure of the nature and scope of the investigation requested by the Company.  You are entitled to this disclosure within 5 days after the date your request is received or the Company ordered the report, whichever is later. You also have the right to request a written summary of your rights and remedies under the Washington Fair Credit Reporting Act.   </w:t>
      </w:r>
    </w:p>
    <w:p w14:paraId="1099CC22" w14:textId="77777777" w:rsidR="002F0263" w:rsidRPr="00C73C9A" w:rsidRDefault="002F0263" w:rsidP="002F0263">
      <w:r w:rsidRPr="00C73C9A">
        <w:t xml:space="preserve">Applicant Last Name _______________________ First _________________ Middle _____________ </w:t>
      </w:r>
    </w:p>
    <w:p w14:paraId="7738E0EE" w14:textId="77777777" w:rsidR="002F0263" w:rsidRPr="00C73C9A" w:rsidRDefault="002F0263" w:rsidP="002F0263">
      <w:pPr>
        <w:tabs>
          <w:tab w:val="center" w:pos="6481"/>
        </w:tabs>
      </w:pPr>
      <w:r w:rsidRPr="00C73C9A">
        <w:t xml:space="preserve">Applicant Signature ________________________________ </w:t>
      </w:r>
      <w:r w:rsidRPr="00C73C9A">
        <w:tab/>
        <w:t xml:space="preserve">Date </w:t>
      </w:r>
      <w:r w:rsidRPr="00C73C9A">
        <w:rPr>
          <w:noProof/>
        </w:rPr>
        <mc:AlternateContent>
          <mc:Choice Requires="wpg">
            <w:drawing>
              <wp:inline distT="0" distB="0" distL="0" distR="0" wp14:anchorId="5D060E9D" wp14:editId="4C6B8808">
                <wp:extent cx="1565275" cy="6350"/>
                <wp:effectExtent l="0" t="0" r="0" b="0"/>
                <wp:docPr id="2" name="Group 25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5275" cy="6350"/>
                          <a:chOff x="0" y="0"/>
                          <a:chExt cx="1565402" cy="6096"/>
                        </a:xfrm>
                      </wpg:grpSpPr>
                      <wps:wsp>
                        <wps:cNvPr id="3" name="Shape 30471"/>
                        <wps:cNvSpPr/>
                        <wps:spPr>
                          <a:xfrm>
                            <a:off x="0" y="0"/>
                            <a:ext cx="1565402" cy="9144"/>
                          </a:xfrm>
                          <a:custGeom>
                            <a:avLst/>
                            <a:gdLst/>
                            <a:ahLst/>
                            <a:cxnLst/>
                            <a:rect l="0" t="0" r="0" b="0"/>
                            <a:pathLst>
                              <a:path w="1565402" h="9144">
                                <a:moveTo>
                                  <a:pt x="0" y="0"/>
                                </a:moveTo>
                                <a:lnTo>
                                  <a:pt x="1565402" y="0"/>
                                </a:lnTo>
                                <a:lnTo>
                                  <a:pt x="156540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5F9251D" id="Group 25478" o:spid="_x0000_s1026" style="width:123.25pt;height:.5pt;mso-position-horizontal-relative:char;mso-position-vertical-relative:line" coordsize="156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">
                <v:shape id="Shape 30471" o:spid="_x0000_s1027" style="position:absolute;width:15654;height:91;visibility:visible;mso-wrap-style:square;v-text-anchor:top" coordsize="15654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" path="m,l1565402,r,9144l,9144,,e" fillcolor="black" stroked="f" strokeweight="0">
                  <v:stroke miterlimit="83231f" joinstyle="miter"/>
                  <v:path arrowok="t" textboxrect="0,0,1565402,9144"/>
                </v:shape>
                <w10:anchorlock/>
              </v:group>
            </w:pict>
          </mc:Fallback>
        </mc:AlternateContent>
      </w:r>
      <w:r w:rsidRPr="00C73C9A">
        <w:tab/>
        <w:t xml:space="preserve"> </w:t>
      </w:r>
      <w:r w:rsidRPr="00C73C9A">
        <w:tab/>
        <w:t xml:space="preserve"> </w:t>
      </w:r>
      <w:r w:rsidRPr="00C73C9A">
        <w:tab/>
        <w:t xml:space="preserve"> </w:t>
      </w:r>
      <w:r w:rsidRPr="00C73C9A">
        <w:tab/>
        <w:t xml:space="preserve"> </w:t>
      </w:r>
    </w:p>
    <w:p w14:paraId="74DB8C38" w14:textId="2A9809AE" w:rsidR="002F0263" w:rsidRPr="00C73C9A" w:rsidRDefault="002F0263" w:rsidP="002F0263">
      <w:r w:rsidRPr="00C73C9A">
        <w:rPr>
          <w:i/>
        </w:rPr>
        <w:t xml:space="preserve">Para información en español, visite http://www.consumerfinance.gov/learnmore o </w:t>
      </w:r>
      <w:proofErr w:type="gramStart"/>
      <w:r w:rsidRPr="00C73C9A">
        <w:rPr>
          <w:i/>
        </w:rPr>
        <w:t>escribe</w:t>
      </w:r>
      <w:proofErr w:type="gramEnd"/>
      <w:r w:rsidRPr="00C73C9A">
        <w:rPr>
          <w:i/>
        </w:rPr>
        <w:t xml:space="preserve"> a la Consumer Financial Protection Bureau, 1700 G Street N.W., Washington DC 20552. </w:t>
      </w:r>
    </w:p>
    <w:p w14:paraId="259F305D" w14:textId="77777777" w:rsidR="002F0263" w:rsidRPr="00C73C9A" w:rsidRDefault="002F0263" w:rsidP="002F0263">
      <w:r w:rsidRPr="00C73C9A">
        <w:t xml:space="preserve"> </w:t>
      </w:r>
    </w:p>
    <w:p w14:paraId="670F288A" w14:textId="77777777" w:rsidR="002F0263" w:rsidRPr="00C73C9A" w:rsidRDefault="002F0263" w:rsidP="002F0263">
      <w:r w:rsidRPr="00C73C9A">
        <w:t xml:space="preserve">A Summary of Your Rights Under the Fair Credit Reporting Act </w:t>
      </w:r>
    </w:p>
    <w:p w14:paraId="4B931E48" w14:textId="77777777" w:rsidR="002F0263" w:rsidRPr="00C73C9A" w:rsidRDefault="002F0263" w:rsidP="002F0263">
      <w:r w:rsidRPr="00C73C9A">
        <w:t xml:space="preserve"> </w:t>
      </w:r>
    </w:p>
    <w:p w14:paraId="65FD9C6D" w14:textId="77777777" w:rsidR="002F0263" w:rsidRPr="00C73C9A" w:rsidRDefault="002F0263" w:rsidP="002F0263">
      <w:r w:rsidRPr="00C73C9A">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For more information, including information about additional rights, go to www.consumerfinance.gov/learnmore or write to: Consumer Financial Protection Bureau, 1700 G Street N.W., Washington, DC 20552. </w:t>
      </w:r>
    </w:p>
    <w:p w14:paraId="4D66ED7E" w14:textId="77777777" w:rsidR="002F0263" w:rsidRPr="00C73C9A" w:rsidRDefault="002F0263" w:rsidP="002F0263">
      <w:r w:rsidRPr="00C73C9A">
        <w:t xml:space="preserve"> </w:t>
      </w:r>
    </w:p>
    <w:p w14:paraId="00B1EA32" w14:textId="77777777" w:rsidR="002F0263" w:rsidRPr="00C73C9A" w:rsidRDefault="002F0263" w:rsidP="002F0263">
      <w:pPr>
        <w:numPr>
          <w:ilvl w:val="0"/>
          <w:numId w:val="11"/>
        </w:numPr>
      </w:pPr>
      <w:r w:rsidRPr="00C73C9A">
        <w:t xml:space="preserve">You must be told if information in your file has been used against you.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 </w:t>
      </w:r>
    </w:p>
    <w:p w14:paraId="44723776" w14:textId="77777777" w:rsidR="002F0263" w:rsidRPr="00C73C9A" w:rsidRDefault="002F0263" w:rsidP="002F0263">
      <w:r w:rsidRPr="00C73C9A">
        <w:t xml:space="preserve"> </w:t>
      </w:r>
    </w:p>
    <w:p w14:paraId="6CC685A7" w14:textId="77777777" w:rsidR="002F0263" w:rsidRPr="00C73C9A" w:rsidRDefault="002F0263" w:rsidP="002F0263">
      <w:pPr>
        <w:numPr>
          <w:ilvl w:val="0"/>
          <w:numId w:val="11"/>
        </w:numPr>
      </w:pPr>
      <w:r w:rsidRPr="00C73C9A">
        <w:t xml:space="preserve">You have the right to know what is in your file.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 </w:t>
      </w:r>
    </w:p>
    <w:p w14:paraId="17025088" w14:textId="77777777" w:rsidR="002F0263" w:rsidRPr="00C73C9A" w:rsidRDefault="002F0263" w:rsidP="002F0263">
      <w:pPr>
        <w:numPr>
          <w:ilvl w:val="0"/>
          <w:numId w:val="11"/>
        </w:numPr>
      </w:pPr>
      <w:r w:rsidRPr="00C73C9A">
        <w:t xml:space="preserve">a person has taken adverse action against you because of information in your credit report; </w:t>
      </w:r>
    </w:p>
    <w:p w14:paraId="4ED8246F" w14:textId="77777777" w:rsidR="002F0263" w:rsidRPr="00C73C9A" w:rsidRDefault="002F0263" w:rsidP="002F0263">
      <w:pPr>
        <w:numPr>
          <w:ilvl w:val="0"/>
          <w:numId w:val="11"/>
        </w:numPr>
      </w:pPr>
      <w:r w:rsidRPr="00C73C9A">
        <w:t xml:space="preserve">you are the victim of identity theft and place a fraud alert in your file; </w:t>
      </w:r>
    </w:p>
    <w:p w14:paraId="54FA848C" w14:textId="77777777" w:rsidR="002F0263" w:rsidRPr="00C73C9A" w:rsidRDefault="002F0263" w:rsidP="002F0263">
      <w:pPr>
        <w:numPr>
          <w:ilvl w:val="0"/>
          <w:numId w:val="11"/>
        </w:numPr>
      </w:pPr>
      <w:r w:rsidRPr="00C73C9A">
        <w:t xml:space="preserve">your file contains inaccurate information as a result of fraud; </w:t>
      </w:r>
    </w:p>
    <w:p w14:paraId="29BBE0FA" w14:textId="77777777" w:rsidR="002F0263" w:rsidRPr="00C73C9A" w:rsidRDefault="002F0263" w:rsidP="002F0263">
      <w:pPr>
        <w:numPr>
          <w:ilvl w:val="0"/>
          <w:numId w:val="11"/>
        </w:numPr>
      </w:pPr>
      <w:r w:rsidRPr="00C73C9A">
        <w:t xml:space="preserve">you are on public assistance; </w:t>
      </w:r>
    </w:p>
    <w:p w14:paraId="27B2A2CD" w14:textId="77777777" w:rsidR="002F0263" w:rsidRPr="00C73C9A" w:rsidRDefault="002F0263" w:rsidP="002F0263">
      <w:pPr>
        <w:numPr>
          <w:ilvl w:val="0"/>
          <w:numId w:val="11"/>
        </w:numPr>
      </w:pPr>
      <w:r w:rsidRPr="00C73C9A">
        <w:t xml:space="preserve">you are unemployed but expect to apply for employment within 60 days. </w:t>
      </w:r>
    </w:p>
    <w:p w14:paraId="0B1C4CFF" w14:textId="77777777" w:rsidR="002F0263" w:rsidRPr="00C73C9A" w:rsidRDefault="002F0263" w:rsidP="002F0263">
      <w:r w:rsidRPr="00C73C9A">
        <w:t xml:space="preserve">  </w:t>
      </w:r>
    </w:p>
    <w:p w14:paraId="57C280CB" w14:textId="77777777" w:rsidR="002F0263" w:rsidRPr="00C73C9A" w:rsidRDefault="002F0263" w:rsidP="002F0263">
      <w:pPr>
        <w:numPr>
          <w:ilvl w:val="0"/>
          <w:numId w:val="11"/>
        </w:numPr>
      </w:pPr>
      <w:r w:rsidRPr="00C73C9A">
        <w:t xml:space="preserve">In addition, all consumers are entitled to one free disclosure every 12 months upon request from each nationwide credit bureau and from nationwide specialty consumer reporting agencies. See www.consumerfinance.gov/learnmore for additional information. </w:t>
      </w:r>
    </w:p>
    <w:p w14:paraId="5BD3C163" w14:textId="77777777" w:rsidR="002F0263" w:rsidRPr="00C73C9A" w:rsidRDefault="002F0263" w:rsidP="002F0263">
      <w:r w:rsidRPr="00C73C9A">
        <w:t xml:space="preserve"> </w:t>
      </w:r>
    </w:p>
    <w:p w14:paraId="65AEE468" w14:textId="77777777" w:rsidR="002F0263" w:rsidRPr="00C73C9A" w:rsidRDefault="002F0263" w:rsidP="002F0263">
      <w:pPr>
        <w:numPr>
          <w:ilvl w:val="0"/>
          <w:numId w:val="11"/>
        </w:numPr>
      </w:pPr>
      <w:r w:rsidRPr="00C73C9A">
        <w:t xml:space="preserve">You have the right to ask for a credit score.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 </w:t>
      </w:r>
    </w:p>
    <w:p w14:paraId="017D43C6" w14:textId="77777777" w:rsidR="002F0263" w:rsidRPr="00C73C9A" w:rsidRDefault="002F0263" w:rsidP="002F0263">
      <w:r w:rsidRPr="00C73C9A">
        <w:t xml:space="preserve"> </w:t>
      </w:r>
    </w:p>
    <w:p w14:paraId="3D9DBC2D" w14:textId="77777777" w:rsidR="002F0263" w:rsidRPr="00C73C9A" w:rsidRDefault="002F0263" w:rsidP="002F0263">
      <w:pPr>
        <w:numPr>
          <w:ilvl w:val="0"/>
          <w:numId w:val="11"/>
        </w:numPr>
      </w:pPr>
      <w:r w:rsidRPr="00C73C9A">
        <w:t xml:space="preserve">You have the right to dispute incomplete or inaccurate information. If you identify information in your file that is incomplete or inaccurate, and report it to the consumer reporting agency, the agency must investigate unless your dispute is frivolous. See www.consumerfinance.gov/learnmore for an explanation of dispute procedures. </w:t>
      </w:r>
    </w:p>
    <w:p w14:paraId="6748DB7E" w14:textId="77777777" w:rsidR="002F0263" w:rsidRPr="00C73C9A" w:rsidRDefault="002F0263" w:rsidP="002F0263">
      <w:r w:rsidRPr="00C73C9A">
        <w:t xml:space="preserve"> </w:t>
      </w:r>
    </w:p>
    <w:p w14:paraId="71197193" w14:textId="77777777" w:rsidR="002F0263" w:rsidRPr="00C73C9A" w:rsidRDefault="002F0263" w:rsidP="002F0263">
      <w:pPr>
        <w:numPr>
          <w:ilvl w:val="0"/>
          <w:numId w:val="11"/>
        </w:numPr>
      </w:pPr>
      <w:r w:rsidRPr="00C73C9A">
        <w:lastRenderedPageBreak/>
        <w:t xml:space="preserve">Consumer reporting agencies must correct or delete inaccurate, incomplete, or unverifiable information. </w:t>
      </w:r>
    </w:p>
    <w:p w14:paraId="7826F774" w14:textId="77777777" w:rsidR="002F0263" w:rsidRPr="00C73C9A" w:rsidRDefault="002F0263" w:rsidP="002F0263">
      <w:r w:rsidRPr="00C73C9A">
        <w:t xml:space="preserve">Inaccurate, incomplete or unverifiable information must be removed or corrected, usually within 30 days. However, a consumer reporting agency may continue to report information it has verified as accurate. </w:t>
      </w:r>
    </w:p>
    <w:p w14:paraId="09F02271" w14:textId="77777777" w:rsidR="002F0263" w:rsidRPr="00C73C9A" w:rsidRDefault="002F0263" w:rsidP="002F0263">
      <w:r w:rsidRPr="00C73C9A">
        <w:t xml:space="preserve"> </w:t>
      </w:r>
    </w:p>
    <w:p w14:paraId="5C6601EC" w14:textId="77777777" w:rsidR="002F0263" w:rsidRPr="00C73C9A" w:rsidRDefault="002F0263" w:rsidP="002F0263">
      <w:pPr>
        <w:numPr>
          <w:ilvl w:val="0"/>
          <w:numId w:val="11"/>
        </w:numPr>
      </w:pPr>
      <w:r w:rsidRPr="00C73C9A">
        <w:t xml:space="preserve">Consumer reporting agencies may not report outdated negative information. In most cases, a consumer reporting agency may not report negative information that is more than seven years old, or bankruptcies that are more than 10 years old. </w:t>
      </w:r>
    </w:p>
    <w:p w14:paraId="50648F67" w14:textId="77777777" w:rsidR="002F0263" w:rsidRPr="00C73C9A" w:rsidRDefault="002F0263" w:rsidP="002F0263">
      <w:r w:rsidRPr="00C73C9A">
        <w:t xml:space="preserve"> </w:t>
      </w:r>
    </w:p>
    <w:p w14:paraId="3CDE4600" w14:textId="77777777" w:rsidR="002F0263" w:rsidRPr="00C73C9A" w:rsidRDefault="002F0263" w:rsidP="002F0263">
      <w:pPr>
        <w:numPr>
          <w:ilvl w:val="0"/>
          <w:numId w:val="11"/>
        </w:numPr>
      </w:pPr>
      <w:r w:rsidRPr="00C73C9A">
        <w:t xml:space="preserve">Access to your file is limited. A consumer reporting agency may provide information about you only to people with a valid need -- usually to consider an application with a creditor, insurer, employer, landlord, or other business. The FCRA specifies those with a valid need for access. </w:t>
      </w:r>
    </w:p>
    <w:p w14:paraId="363030D6" w14:textId="77777777" w:rsidR="002F0263" w:rsidRPr="00C73C9A" w:rsidRDefault="002F0263" w:rsidP="002F0263">
      <w:r w:rsidRPr="00C73C9A">
        <w:t xml:space="preserve"> </w:t>
      </w:r>
    </w:p>
    <w:p w14:paraId="71CE5C7A" w14:textId="77777777" w:rsidR="002F0263" w:rsidRPr="00C73C9A" w:rsidRDefault="002F0263" w:rsidP="002F0263">
      <w:pPr>
        <w:numPr>
          <w:ilvl w:val="0"/>
          <w:numId w:val="11"/>
        </w:numPr>
      </w:pPr>
      <w:r w:rsidRPr="00C73C9A">
        <w:t xml:space="preserve">You must give your consent for reports to be provided to employers. A consumer reporting agency may not give out information about you to your employer, or a potential employer, without your written consent given to  </w:t>
      </w:r>
    </w:p>
    <w:p w14:paraId="14BEB340" w14:textId="77777777" w:rsidR="002F0263" w:rsidRPr="00C73C9A" w:rsidRDefault="002F0263" w:rsidP="002F0263">
      <w:r w:rsidRPr="00C73C9A">
        <w:t xml:space="preserve"> </w:t>
      </w:r>
    </w:p>
    <w:p w14:paraId="72EF6CB2" w14:textId="77777777" w:rsidR="002F0263" w:rsidRPr="00C73C9A" w:rsidRDefault="002F0263" w:rsidP="002F0263">
      <w:r w:rsidRPr="00C73C9A">
        <w:t xml:space="preserve"> </w:t>
      </w:r>
    </w:p>
    <w:p w14:paraId="6629EFAF" w14:textId="77777777" w:rsidR="002F0263" w:rsidRPr="00C73C9A" w:rsidRDefault="002F0263" w:rsidP="002F0263">
      <w:r w:rsidRPr="00C73C9A">
        <w:t xml:space="preserve">the employer. Written consent generally is not required in the trucking industry. For more information, go to www.consumerfinance.gov/learnmore. </w:t>
      </w:r>
    </w:p>
    <w:p w14:paraId="71DCF2B3" w14:textId="77777777" w:rsidR="002F0263" w:rsidRPr="00C73C9A" w:rsidRDefault="002F0263" w:rsidP="002F0263">
      <w:r w:rsidRPr="00C73C9A">
        <w:t xml:space="preserve"> </w:t>
      </w:r>
    </w:p>
    <w:p w14:paraId="4457ACF8" w14:textId="77777777" w:rsidR="002F0263" w:rsidRPr="00C73C9A" w:rsidRDefault="002F0263" w:rsidP="002F0263">
      <w:pPr>
        <w:numPr>
          <w:ilvl w:val="0"/>
          <w:numId w:val="11"/>
        </w:numPr>
      </w:pPr>
      <w:r w:rsidRPr="00C73C9A">
        <w:t xml:space="preserve">You may limit "prescreened" offers of credit and insurance you get based on information in your credit report. Unsolicited "prescreened" offers for credit and insurance must include a toll-free phone number you can call if you choose to remove your name and address from the lists these offers are based on. You may opt-out with the nationwide credit bureaus at 1-888-567-8688. </w:t>
      </w:r>
    </w:p>
    <w:p w14:paraId="72938E51" w14:textId="77777777" w:rsidR="002F0263" w:rsidRPr="00C73C9A" w:rsidRDefault="002F0263" w:rsidP="002F0263">
      <w:r w:rsidRPr="00C73C9A">
        <w:t xml:space="preserve"> </w:t>
      </w:r>
    </w:p>
    <w:p w14:paraId="21C7ACAB" w14:textId="77777777" w:rsidR="002F0263" w:rsidRPr="00C73C9A" w:rsidRDefault="002F0263" w:rsidP="002F0263">
      <w:pPr>
        <w:numPr>
          <w:ilvl w:val="0"/>
          <w:numId w:val="11"/>
        </w:numPr>
      </w:pPr>
      <w:r w:rsidRPr="00C73C9A">
        <w:t xml:space="preserve">You may seek damages from violators. If a consumer reporting agency, or, in some cases, a user of consumer reports or a furnisher of information to a consumer reporting agency violates the FCRA, you may be able to sue in state or federal court. </w:t>
      </w:r>
    </w:p>
    <w:p w14:paraId="0437DDB0" w14:textId="77777777" w:rsidR="002F0263" w:rsidRPr="00C73C9A" w:rsidRDefault="002F0263" w:rsidP="002F0263">
      <w:r w:rsidRPr="00C73C9A">
        <w:t xml:space="preserve"> </w:t>
      </w:r>
    </w:p>
    <w:p w14:paraId="6E4059F0" w14:textId="77777777" w:rsidR="002F0263" w:rsidRPr="00C73C9A" w:rsidRDefault="002F0263" w:rsidP="002F0263">
      <w:pPr>
        <w:numPr>
          <w:ilvl w:val="0"/>
          <w:numId w:val="11"/>
        </w:numPr>
      </w:pPr>
      <w:r w:rsidRPr="00C73C9A">
        <w:t xml:space="preserve">Identity theft victims and active duty military personnel have additional rights. For more information, visit www.consumerfinance.gov/learnmore. </w:t>
      </w:r>
    </w:p>
    <w:p w14:paraId="35C74473" w14:textId="77777777" w:rsidR="002F0263" w:rsidRPr="00C73C9A" w:rsidRDefault="002F0263" w:rsidP="002F0263">
      <w:r w:rsidRPr="00C73C9A">
        <w:t xml:space="preserve"> </w:t>
      </w:r>
    </w:p>
    <w:p w14:paraId="3899B7C9" w14:textId="77777777" w:rsidR="002F0263" w:rsidRPr="00C73C9A" w:rsidRDefault="002F0263" w:rsidP="002F0263">
      <w:r w:rsidRPr="00C73C9A">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 </w:t>
      </w:r>
    </w:p>
    <w:p w14:paraId="7C2C62D9" w14:textId="77777777" w:rsidR="002F0263" w:rsidRPr="00C73C9A" w:rsidRDefault="002F0263" w:rsidP="002F0263">
      <w:r w:rsidRPr="00C73C9A">
        <w:t xml:space="preserve"> </w:t>
      </w:r>
    </w:p>
    <w:tbl>
      <w:tblPr>
        <w:tblW w:w="9348" w:type="dxa"/>
        <w:tblInd w:w="5" w:type="dxa"/>
        <w:tblCellMar>
          <w:top w:w="40" w:type="dxa"/>
          <w:right w:w="95" w:type="dxa"/>
        </w:tblCellMar>
        <w:tblLook w:val="04A0" w:firstRow="1" w:lastRow="0" w:firstColumn="1" w:lastColumn="0" w:noHBand="0" w:noVBand="1"/>
      </w:tblPr>
      <w:tblGrid>
        <w:gridCol w:w="4674"/>
        <w:gridCol w:w="4674"/>
      </w:tblGrid>
      <w:tr w:rsidR="002F0263" w:rsidRPr="00C73C9A" w14:paraId="67595751" w14:textId="77777777" w:rsidTr="00EF4310">
        <w:trPr>
          <w:trHeight w:val="1769"/>
        </w:trPr>
        <w:tc>
          <w:tcPr>
            <w:tcW w:w="4674" w:type="dxa"/>
            <w:tcBorders>
              <w:top w:val="single" w:sz="4" w:space="0" w:color="000000"/>
              <w:left w:val="single" w:sz="4" w:space="0" w:color="000000"/>
              <w:bottom w:val="single" w:sz="4" w:space="0" w:color="000000"/>
              <w:right w:val="single" w:sz="4" w:space="0" w:color="000000"/>
            </w:tcBorders>
          </w:tcPr>
          <w:p w14:paraId="4DD90DF3" w14:textId="77777777" w:rsidR="002F0263" w:rsidRPr="00C73C9A" w:rsidRDefault="002F0263" w:rsidP="002F0263">
            <w:r w:rsidRPr="00C73C9A">
              <w:t xml:space="preserve">1. a. Banks, savings associations, and credit unions with total assets of over $10 billion and their affiliates. </w:t>
            </w:r>
          </w:p>
          <w:p w14:paraId="1AF90B81" w14:textId="77777777" w:rsidR="002F0263" w:rsidRPr="00C73C9A" w:rsidRDefault="002F0263" w:rsidP="002F0263">
            <w:r w:rsidRPr="00C73C9A">
              <w:t xml:space="preserve"> </w:t>
            </w:r>
          </w:p>
          <w:p w14:paraId="5F3B20BD" w14:textId="77777777" w:rsidR="002F0263" w:rsidRPr="00C73C9A" w:rsidRDefault="002F0263" w:rsidP="002F0263">
            <w:r w:rsidRPr="00C73C9A">
              <w:t xml:space="preserve"> </w:t>
            </w:r>
          </w:p>
          <w:p w14:paraId="7A63DA6F" w14:textId="77777777" w:rsidR="002F0263" w:rsidRPr="00C73C9A" w:rsidRDefault="002F0263" w:rsidP="002F0263">
            <w:r w:rsidRPr="00C73C9A">
              <w:t xml:space="preserve">b.  Such affiliates that are not banks, savings associations, or credit unions also should list, in addition to the CFPB: </w:t>
            </w:r>
          </w:p>
        </w:tc>
        <w:tc>
          <w:tcPr>
            <w:tcW w:w="4674" w:type="dxa"/>
            <w:tcBorders>
              <w:top w:val="single" w:sz="4" w:space="0" w:color="000000"/>
              <w:left w:val="single" w:sz="4" w:space="0" w:color="000000"/>
              <w:bottom w:val="single" w:sz="4" w:space="0" w:color="000000"/>
              <w:right w:val="single" w:sz="4" w:space="0" w:color="000000"/>
            </w:tcBorders>
          </w:tcPr>
          <w:p w14:paraId="63BFC41E" w14:textId="77777777" w:rsidR="002F0263" w:rsidRPr="00C73C9A" w:rsidRDefault="002F0263" w:rsidP="002F0263">
            <w:r w:rsidRPr="00C73C9A">
              <w:t xml:space="preserve">a. Consumer Financial Protection Bureau </w:t>
            </w:r>
          </w:p>
          <w:p w14:paraId="4ED38D09" w14:textId="77777777" w:rsidR="002F0263" w:rsidRPr="00C73C9A" w:rsidRDefault="002F0263" w:rsidP="002F0263">
            <w:r w:rsidRPr="00C73C9A">
              <w:t xml:space="preserve">1700 G Street NW </w:t>
            </w:r>
          </w:p>
          <w:p w14:paraId="24D67FD1" w14:textId="77777777" w:rsidR="002F0263" w:rsidRPr="00C73C9A" w:rsidRDefault="002F0263" w:rsidP="002F0263">
            <w:r w:rsidRPr="00C73C9A">
              <w:t xml:space="preserve">Washington, DC 20552 </w:t>
            </w:r>
          </w:p>
          <w:p w14:paraId="53F23DD5" w14:textId="77777777" w:rsidR="002F0263" w:rsidRPr="00C73C9A" w:rsidRDefault="002F0263" w:rsidP="002F0263">
            <w:r w:rsidRPr="00C73C9A">
              <w:t xml:space="preserve"> </w:t>
            </w:r>
          </w:p>
          <w:p w14:paraId="0F3AE41B" w14:textId="77777777" w:rsidR="002F0263" w:rsidRPr="00C73C9A" w:rsidRDefault="002F0263" w:rsidP="002F0263">
            <w:r w:rsidRPr="00C73C9A">
              <w:t xml:space="preserve">b. Federal Trade Commission:  Consumer Response Center – FCRA </w:t>
            </w:r>
          </w:p>
          <w:p w14:paraId="614D9D79" w14:textId="77777777" w:rsidR="002F0263" w:rsidRPr="00C73C9A" w:rsidRDefault="002F0263" w:rsidP="002F0263">
            <w:r w:rsidRPr="00C73C9A">
              <w:t xml:space="preserve">Washington, DC 20580 </w:t>
            </w:r>
          </w:p>
          <w:p w14:paraId="799F179A" w14:textId="77777777" w:rsidR="002F0263" w:rsidRPr="00C73C9A" w:rsidRDefault="002F0263" w:rsidP="002F0263">
            <w:r w:rsidRPr="00C73C9A">
              <w:t xml:space="preserve">(877) 382-4357 </w:t>
            </w:r>
          </w:p>
        </w:tc>
      </w:tr>
      <w:tr w:rsidR="002F0263" w:rsidRPr="00C73C9A" w14:paraId="538774DF" w14:textId="77777777" w:rsidTr="00EF4310">
        <w:trPr>
          <w:trHeight w:val="5065"/>
        </w:trPr>
        <w:tc>
          <w:tcPr>
            <w:tcW w:w="4674" w:type="dxa"/>
            <w:tcBorders>
              <w:top w:val="single" w:sz="4" w:space="0" w:color="000000"/>
              <w:left w:val="single" w:sz="4" w:space="0" w:color="000000"/>
              <w:bottom w:val="single" w:sz="4" w:space="0" w:color="000000"/>
              <w:right w:val="single" w:sz="4" w:space="0" w:color="000000"/>
            </w:tcBorders>
          </w:tcPr>
          <w:p w14:paraId="6977BFAD" w14:textId="77777777" w:rsidR="002F0263" w:rsidRPr="00C73C9A" w:rsidRDefault="002F0263" w:rsidP="002F0263">
            <w:r w:rsidRPr="00C73C9A">
              <w:lastRenderedPageBreak/>
              <w:t xml:space="preserve">2. To the extent not included in item 1 above: </w:t>
            </w:r>
          </w:p>
          <w:p w14:paraId="3201365A" w14:textId="77777777" w:rsidR="002F0263" w:rsidRPr="00C73C9A" w:rsidRDefault="002F0263" w:rsidP="002F0263">
            <w:r w:rsidRPr="00C73C9A">
              <w:t xml:space="preserve"> </w:t>
            </w:r>
          </w:p>
          <w:p w14:paraId="738EE0C0" w14:textId="77777777" w:rsidR="002F0263" w:rsidRPr="00C73C9A" w:rsidRDefault="002F0263" w:rsidP="002F0263">
            <w:pPr>
              <w:numPr>
                <w:ilvl w:val="0"/>
                <w:numId w:val="12"/>
              </w:numPr>
            </w:pPr>
            <w:r w:rsidRPr="00C73C9A">
              <w:t xml:space="preserve">National banks, federal savings associations and federal branches and federal agencies of foreign banks </w:t>
            </w:r>
          </w:p>
          <w:p w14:paraId="4B511F95" w14:textId="77777777" w:rsidR="002F0263" w:rsidRPr="00C73C9A" w:rsidRDefault="002F0263" w:rsidP="002F0263">
            <w:r w:rsidRPr="00C73C9A">
              <w:t xml:space="preserve"> </w:t>
            </w:r>
          </w:p>
          <w:p w14:paraId="02357E76" w14:textId="77777777" w:rsidR="002F0263" w:rsidRPr="00C73C9A" w:rsidRDefault="002F0263" w:rsidP="002F0263">
            <w:r w:rsidRPr="00C73C9A">
              <w:t xml:space="preserve"> </w:t>
            </w:r>
          </w:p>
          <w:p w14:paraId="5941147C" w14:textId="77777777" w:rsidR="002F0263" w:rsidRPr="00C73C9A" w:rsidRDefault="002F0263" w:rsidP="002F0263">
            <w:r w:rsidRPr="00C73C9A">
              <w:t xml:space="preserve"> </w:t>
            </w:r>
          </w:p>
          <w:p w14:paraId="30BBCBEA" w14:textId="77777777" w:rsidR="002F0263" w:rsidRPr="00C73C9A" w:rsidRDefault="002F0263" w:rsidP="002F0263">
            <w:pPr>
              <w:numPr>
                <w:ilvl w:val="0"/>
                <w:numId w:val="12"/>
              </w:numPr>
            </w:pPr>
            <w:r w:rsidRPr="00C73C9A">
              <w:t xml:space="preserve">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 </w:t>
            </w:r>
          </w:p>
          <w:p w14:paraId="2F8AABF2" w14:textId="77777777" w:rsidR="002F0263" w:rsidRPr="00C73C9A" w:rsidRDefault="002F0263" w:rsidP="002F0263">
            <w:r w:rsidRPr="00C73C9A">
              <w:t xml:space="preserve"> </w:t>
            </w:r>
          </w:p>
          <w:p w14:paraId="75F337E1" w14:textId="77777777" w:rsidR="002F0263" w:rsidRPr="00C73C9A" w:rsidRDefault="002F0263" w:rsidP="002F0263">
            <w:pPr>
              <w:numPr>
                <w:ilvl w:val="0"/>
                <w:numId w:val="12"/>
              </w:numPr>
            </w:pPr>
            <w:r w:rsidRPr="00C73C9A">
              <w:t xml:space="preserve">Nonmember Insured Banks, Insured State Branches of Foreign Banks, and insured state savings associations </w:t>
            </w:r>
          </w:p>
          <w:p w14:paraId="0EB3B232" w14:textId="77777777" w:rsidR="002F0263" w:rsidRPr="00C73C9A" w:rsidRDefault="002F0263" w:rsidP="002F0263">
            <w:r w:rsidRPr="00C73C9A">
              <w:t xml:space="preserve">  </w:t>
            </w:r>
          </w:p>
          <w:p w14:paraId="1EC7DA98" w14:textId="77777777" w:rsidR="002F0263" w:rsidRPr="00C73C9A" w:rsidRDefault="002F0263" w:rsidP="002F0263">
            <w:pPr>
              <w:numPr>
                <w:ilvl w:val="0"/>
                <w:numId w:val="12"/>
              </w:numPr>
            </w:pPr>
            <w:r w:rsidRPr="00C73C9A">
              <w:t xml:space="preserve">Federal Credit Unions </w:t>
            </w:r>
          </w:p>
        </w:tc>
        <w:tc>
          <w:tcPr>
            <w:tcW w:w="4674" w:type="dxa"/>
            <w:tcBorders>
              <w:top w:val="single" w:sz="4" w:space="0" w:color="000000"/>
              <w:left w:val="single" w:sz="4" w:space="0" w:color="000000"/>
              <w:bottom w:val="single" w:sz="4" w:space="0" w:color="000000"/>
              <w:right w:val="single" w:sz="4" w:space="0" w:color="000000"/>
            </w:tcBorders>
          </w:tcPr>
          <w:p w14:paraId="7419B60F" w14:textId="77777777" w:rsidR="002F0263" w:rsidRPr="00C73C9A" w:rsidRDefault="002F0263" w:rsidP="002F0263">
            <w:r w:rsidRPr="00C73C9A">
              <w:t xml:space="preserve"> </w:t>
            </w:r>
          </w:p>
          <w:p w14:paraId="196A4A2C" w14:textId="77777777" w:rsidR="002F0263" w:rsidRPr="00C73C9A" w:rsidRDefault="002F0263" w:rsidP="002F0263">
            <w:r w:rsidRPr="00C73C9A">
              <w:t xml:space="preserve"> </w:t>
            </w:r>
          </w:p>
          <w:p w14:paraId="1DAC430B" w14:textId="77777777" w:rsidR="002F0263" w:rsidRPr="00C73C9A" w:rsidRDefault="002F0263" w:rsidP="002F0263">
            <w:r w:rsidRPr="00C73C9A">
              <w:t xml:space="preserve">a. Office of the Comptroller of the Currency </w:t>
            </w:r>
          </w:p>
          <w:p w14:paraId="7494B44A" w14:textId="77777777" w:rsidR="002F0263" w:rsidRPr="00C73C9A" w:rsidRDefault="002F0263" w:rsidP="002F0263">
            <w:r w:rsidRPr="00C73C9A">
              <w:t xml:space="preserve">Customer Assistance Group </w:t>
            </w:r>
          </w:p>
          <w:p w14:paraId="07D57D09" w14:textId="77777777" w:rsidR="002F0263" w:rsidRPr="00C73C9A" w:rsidRDefault="002F0263" w:rsidP="002F0263">
            <w:r w:rsidRPr="00C73C9A">
              <w:t xml:space="preserve">1301 McKinney Street, Suite 3450 </w:t>
            </w:r>
          </w:p>
          <w:p w14:paraId="242A8961" w14:textId="77777777" w:rsidR="002F0263" w:rsidRPr="00C73C9A" w:rsidRDefault="002F0263" w:rsidP="002F0263">
            <w:r w:rsidRPr="00C73C9A">
              <w:t xml:space="preserve">Houston, TX 77010-9050 </w:t>
            </w:r>
          </w:p>
          <w:p w14:paraId="0EE5102E" w14:textId="77777777" w:rsidR="002F0263" w:rsidRPr="00C73C9A" w:rsidRDefault="002F0263" w:rsidP="002F0263">
            <w:r w:rsidRPr="00C73C9A">
              <w:t xml:space="preserve"> </w:t>
            </w:r>
          </w:p>
          <w:p w14:paraId="04AA6232" w14:textId="77777777" w:rsidR="002F0263" w:rsidRPr="00C73C9A" w:rsidRDefault="002F0263" w:rsidP="002F0263">
            <w:pPr>
              <w:numPr>
                <w:ilvl w:val="0"/>
                <w:numId w:val="13"/>
              </w:numPr>
            </w:pPr>
            <w:r w:rsidRPr="00C73C9A">
              <w:t xml:space="preserve">Federal Reserve Consumer Help Center </w:t>
            </w:r>
          </w:p>
          <w:p w14:paraId="1785D575" w14:textId="77777777" w:rsidR="002F0263" w:rsidRPr="00C73C9A" w:rsidRDefault="002F0263" w:rsidP="002F0263">
            <w:r w:rsidRPr="00C73C9A">
              <w:t xml:space="preserve">PO Box 1200 </w:t>
            </w:r>
          </w:p>
          <w:p w14:paraId="045AB350" w14:textId="77777777" w:rsidR="002F0263" w:rsidRPr="00C73C9A" w:rsidRDefault="002F0263" w:rsidP="002F0263">
            <w:r w:rsidRPr="00C73C9A">
              <w:t xml:space="preserve">Minneapolis, MN 55480 </w:t>
            </w:r>
          </w:p>
          <w:p w14:paraId="269DB451" w14:textId="77777777" w:rsidR="002F0263" w:rsidRPr="00C73C9A" w:rsidRDefault="002F0263" w:rsidP="002F0263">
            <w:r w:rsidRPr="00C73C9A">
              <w:t xml:space="preserve"> </w:t>
            </w:r>
          </w:p>
          <w:p w14:paraId="0B1B605F" w14:textId="77777777" w:rsidR="002F0263" w:rsidRPr="00C73C9A" w:rsidRDefault="002F0263" w:rsidP="002F0263">
            <w:r w:rsidRPr="00C73C9A">
              <w:t xml:space="preserve"> </w:t>
            </w:r>
          </w:p>
          <w:p w14:paraId="344CC0EE" w14:textId="77777777" w:rsidR="002F0263" w:rsidRPr="00C73C9A" w:rsidRDefault="002F0263" w:rsidP="002F0263">
            <w:r w:rsidRPr="00C73C9A">
              <w:t xml:space="preserve"> </w:t>
            </w:r>
          </w:p>
          <w:p w14:paraId="7F922893" w14:textId="77777777" w:rsidR="002F0263" w:rsidRPr="00C73C9A" w:rsidRDefault="002F0263" w:rsidP="002F0263">
            <w:r w:rsidRPr="00C73C9A">
              <w:t xml:space="preserve"> </w:t>
            </w:r>
          </w:p>
          <w:p w14:paraId="252B7F7F" w14:textId="77777777" w:rsidR="002F0263" w:rsidRPr="00C73C9A" w:rsidRDefault="002F0263" w:rsidP="002F0263">
            <w:pPr>
              <w:numPr>
                <w:ilvl w:val="0"/>
                <w:numId w:val="13"/>
              </w:numPr>
            </w:pPr>
            <w:r w:rsidRPr="00C73C9A">
              <w:t xml:space="preserve">FDIC Consumer Response Center </w:t>
            </w:r>
          </w:p>
          <w:p w14:paraId="10C6FACA" w14:textId="77777777" w:rsidR="002F0263" w:rsidRPr="00C73C9A" w:rsidRDefault="002F0263" w:rsidP="002F0263">
            <w:r w:rsidRPr="00C73C9A">
              <w:t xml:space="preserve">1100 Walnut St., Box #11 </w:t>
            </w:r>
          </w:p>
          <w:p w14:paraId="3C8FCE15" w14:textId="77777777" w:rsidR="002F0263" w:rsidRPr="00C73C9A" w:rsidRDefault="002F0263" w:rsidP="002F0263">
            <w:r w:rsidRPr="00C73C9A">
              <w:t xml:space="preserve">Kansas City, MO 64106 </w:t>
            </w:r>
          </w:p>
          <w:p w14:paraId="73E1C608" w14:textId="77777777" w:rsidR="002F0263" w:rsidRPr="00C73C9A" w:rsidRDefault="002F0263" w:rsidP="002F0263">
            <w:r w:rsidRPr="00C73C9A">
              <w:t xml:space="preserve"> </w:t>
            </w:r>
          </w:p>
          <w:p w14:paraId="377708E8" w14:textId="77777777" w:rsidR="002F0263" w:rsidRPr="00C73C9A" w:rsidRDefault="002F0263" w:rsidP="002F0263">
            <w:r w:rsidRPr="00C73C9A">
              <w:t xml:space="preserve">d. National Credit Union Administration </w:t>
            </w:r>
          </w:p>
          <w:p w14:paraId="6C9D8A9D" w14:textId="77777777" w:rsidR="002F0263" w:rsidRPr="00C73C9A" w:rsidRDefault="002F0263" w:rsidP="002F0263">
            <w:r w:rsidRPr="00C73C9A">
              <w:t xml:space="preserve">Office of Consumer Protection (OCP) </w:t>
            </w:r>
          </w:p>
          <w:p w14:paraId="72DB9D2C" w14:textId="77777777" w:rsidR="002F0263" w:rsidRPr="00C73C9A" w:rsidRDefault="002F0263" w:rsidP="002F0263">
            <w:r w:rsidRPr="00C73C9A">
              <w:t xml:space="preserve">Division of Consumer Compliance and Outreach (DCCO) </w:t>
            </w:r>
          </w:p>
          <w:p w14:paraId="6E298FCD" w14:textId="77777777" w:rsidR="002F0263" w:rsidRPr="00C73C9A" w:rsidRDefault="002F0263" w:rsidP="002F0263">
            <w:r w:rsidRPr="00C73C9A">
              <w:t xml:space="preserve">1775 Duke Street </w:t>
            </w:r>
          </w:p>
          <w:p w14:paraId="4B7E9E30" w14:textId="77777777" w:rsidR="002F0263" w:rsidRPr="00C73C9A" w:rsidRDefault="002F0263" w:rsidP="002F0263">
            <w:r w:rsidRPr="00C73C9A">
              <w:t xml:space="preserve">Alexandria, VA 22314 </w:t>
            </w:r>
          </w:p>
        </w:tc>
      </w:tr>
      <w:tr w:rsidR="002F0263" w:rsidRPr="00C73C9A" w14:paraId="415E833F" w14:textId="77777777" w:rsidTr="00EF4310">
        <w:trPr>
          <w:trHeight w:val="1327"/>
        </w:trPr>
        <w:tc>
          <w:tcPr>
            <w:tcW w:w="4674" w:type="dxa"/>
            <w:tcBorders>
              <w:top w:val="single" w:sz="4" w:space="0" w:color="000000"/>
              <w:left w:val="single" w:sz="4" w:space="0" w:color="000000"/>
              <w:bottom w:val="single" w:sz="4" w:space="0" w:color="000000"/>
              <w:right w:val="single" w:sz="4" w:space="0" w:color="000000"/>
            </w:tcBorders>
          </w:tcPr>
          <w:p w14:paraId="0E9B7C43" w14:textId="77777777" w:rsidR="002F0263" w:rsidRPr="00C73C9A" w:rsidRDefault="002F0263" w:rsidP="002F0263">
            <w:r w:rsidRPr="00C73C9A">
              <w:t xml:space="preserve">3. Air carriers </w:t>
            </w:r>
          </w:p>
        </w:tc>
        <w:tc>
          <w:tcPr>
            <w:tcW w:w="4674" w:type="dxa"/>
            <w:tcBorders>
              <w:top w:val="single" w:sz="4" w:space="0" w:color="000000"/>
              <w:left w:val="single" w:sz="4" w:space="0" w:color="000000"/>
              <w:bottom w:val="single" w:sz="4" w:space="0" w:color="000000"/>
              <w:right w:val="single" w:sz="4" w:space="0" w:color="000000"/>
            </w:tcBorders>
          </w:tcPr>
          <w:p w14:paraId="7DFAC35E" w14:textId="77777777" w:rsidR="002F0263" w:rsidRPr="00C73C9A" w:rsidRDefault="002F0263" w:rsidP="002F0263">
            <w:r w:rsidRPr="00C73C9A">
              <w:t xml:space="preserve">Asst. General Counsel for Aviation Enforcement &amp; </w:t>
            </w:r>
          </w:p>
          <w:p w14:paraId="1825F3B9" w14:textId="77777777" w:rsidR="002F0263" w:rsidRPr="00C73C9A" w:rsidRDefault="002F0263" w:rsidP="002F0263">
            <w:r w:rsidRPr="00C73C9A">
              <w:t xml:space="preserve">Proceedings </w:t>
            </w:r>
          </w:p>
          <w:p w14:paraId="0303BC61" w14:textId="77777777" w:rsidR="002F0263" w:rsidRPr="00C73C9A" w:rsidRDefault="002F0263" w:rsidP="002F0263">
            <w:r w:rsidRPr="00C73C9A">
              <w:t xml:space="preserve">Aviation Consumer Protection Division Department of Transportation 1200 New Jersey Avenue, S.E. Washington, DC 20590 </w:t>
            </w:r>
          </w:p>
        </w:tc>
      </w:tr>
      <w:tr w:rsidR="002F0263" w:rsidRPr="00C73C9A" w14:paraId="7C771F98" w14:textId="77777777" w:rsidTr="00EF4310">
        <w:trPr>
          <w:trHeight w:val="888"/>
        </w:trPr>
        <w:tc>
          <w:tcPr>
            <w:tcW w:w="4674" w:type="dxa"/>
            <w:tcBorders>
              <w:top w:val="single" w:sz="4" w:space="0" w:color="000000"/>
              <w:left w:val="single" w:sz="4" w:space="0" w:color="000000"/>
              <w:bottom w:val="single" w:sz="4" w:space="0" w:color="000000"/>
              <w:right w:val="single" w:sz="4" w:space="0" w:color="000000"/>
            </w:tcBorders>
          </w:tcPr>
          <w:p w14:paraId="61DDCF98" w14:textId="77777777" w:rsidR="002F0263" w:rsidRPr="00C73C9A" w:rsidRDefault="002F0263" w:rsidP="002F0263">
            <w:r w:rsidRPr="00C73C9A">
              <w:t xml:space="preserve">4. Creditors Subject to Surface Transportation Board </w:t>
            </w:r>
          </w:p>
        </w:tc>
        <w:tc>
          <w:tcPr>
            <w:tcW w:w="4674" w:type="dxa"/>
            <w:tcBorders>
              <w:top w:val="single" w:sz="4" w:space="0" w:color="000000"/>
              <w:left w:val="single" w:sz="4" w:space="0" w:color="000000"/>
              <w:bottom w:val="single" w:sz="4" w:space="0" w:color="000000"/>
              <w:right w:val="single" w:sz="4" w:space="0" w:color="000000"/>
            </w:tcBorders>
          </w:tcPr>
          <w:p w14:paraId="1571E48B" w14:textId="77777777" w:rsidR="002F0263" w:rsidRPr="00C73C9A" w:rsidRDefault="002F0263" w:rsidP="002F0263">
            <w:r w:rsidRPr="00C73C9A">
              <w:t xml:space="preserve">Office of Proceedings, Surface Transportation Board Department of Transportation 395 E Street, S.W. </w:t>
            </w:r>
          </w:p>
          <w:p w14:paraId="4D5978AB" w14:textId="77777777" w:rsidR="002F0263" w:rsidRPr="00C73C9A" w:rsidRDefault="002F0263" w:rsidP="002F0263">
            <w:r w:rsidRPr="00C73C9A">
              <w:t xml:space="preserve">Washington, DC 20423 </w:t>
            </w:r>
          </w:p>
        </w:tc>
      </w:tr>
      <w:tr w:rsidR="002F0263" w:rsidRPr="00C73C9A" w14:paraId="788BCA4E" w14:textId="77777777" w:rsidTr="00EF4310">
        <w:trPr>
          <w:trHeight w:val="451"/>
        </w:trPr>
        <w:tc>
          <w:tcPr>
            <w:tcW w:w="4674" w:type="dxa"/>
            <w:tcBorders>
              <w:top w:val="single" w:sz="4" w:space="0" w:color="000000"/>
              <w:left w:val="single" w:sz="4" w:space="0" w:color="000000"/>
              <w:bottom w:val="single" w:sz="4" w:space="0" w:color="000000"/>
              <w:right w:val="single" w:sz="4" w:space="0" w:color="000000"/>
            </w:tcBorders>
          </w:tcPr>
          <w:p w14:paraId="01040482" w14:textId="77777777" w:rsidR="002F0263" w:rsidRPr="00C73C9A" w:rsidRDefault="002F0263" w:rsidP="002F0263">
            <w:r w:rsidRPr="00C73C9A">
              <w:t xml:space="preserve">5. Creditors Subject to Packers and Stockyards Act, 1921 </w:t>
            </w:r>
          </w:p>
        </w:tc>
        <w:tc>
          <w:tcPr>
            <w:tcW w:w="4674" w:type="dxa"/>
            <w:tcBorders>
              <w:top w:val="single" w:sz="4" w:space="0" w:color="000000"/>
              <w:left w:val="single" w:sz="4" w:space="0" w:color="000000"/>
              <w:bottom w:val="single" w:sz="4" w:space="0" w:color="000000"/>
              <w:right w:val="single" w:sz="4" w:space="0" w:color="000000"/>
            </w:tcBorders>
          </w:tcPr>
          <w:p w14:paraId="122D8D20" w14:textId="77777777" w:rsidR="002F0263" w:rsidRPr="00C73C9A" w:rsidRDefault="002F0263" w:rsidP="002F0263">
            <w:r w:rsidRPr="00C73C9A">
              <w:t xml:space="preserve">Nearest Packers and Stockyards Administration area Supervisor </w:t>
            </w:r>
          </w:p>
        </w:tc>
      </w:tr>
    </w:tbl>
    <w:p w14:paraId="25DD1B32" w14:textId="77777777" w:rsidR="002F0263" w:rsidRPr="00C73C9A" w:rsidRDefault="002F0263" w:rsidP="002F0263">
      <w:r w:rsidRPr="00C73C9A">
        <w:t xml:space="preserve"> </w:t>
      </w:r>
    </w:p>
    <w:p w14:paraId="2E690AFB" w14:textId="77777777" w:rsidR="002F0263" w:rsidRPr="00C73C9A" w:rsidRDefault="002F0263" w:rsidP="002F0263">
      <w:r w:rsidRPr="00C73C9A">
        <w:t xml:space="preserve"> </w:t>
      </w:r>
    </w:p>
    <w:tbl>
      <w:tblPr>
        <w:tblW w:w="9348" w:type="dxa"/>
        <w:tblInd w:w="5" w:type="dxa"/>
        <w:tblCellMar>
          <w:top w:w="40" w:type="dxa"/>
          <w:right w:w="105" w:type="dxa"/>
        </w:tblCellMar>
        <w:tblLook w:val="04A0" w:firstRow="1" w:lastRow="0" w:firstColumn="1" w:lastColumn="0" w:noHBand="0" w:noVBand="1"/>
      </w:tblPr>
      <w:tblGrid>
        <w:gridCol w:w="4674"/>
        <w:gridCol w:w="4674"/>
      </w:tblGrid>
      <w:tr w:rsidR="002F0263" w:rsidRPr="00C73C9A" w14:paraId="3F89C15C" w14:textId="77777777" w:rsidTr="00EF4310">
        <w:trPr>
          <w:trHeight w:val="888"/>
        </w:trPr>
        <w:tc>
          <w:tcPr>
            <w:tcW w:w="4674" w:type="dxa"/>
            <w:tcBorders>
              <w:top w:val="single" w:sz="4" w:space="0" w:color="000000"/>
              <w:left w:val="single" w:sz="4" w:space="0" w:color="000000"/>
              <w:bottom w:val="single" w:sz="4" w:space="0" w:color="000000"/>
              <w:right w:val="single" w:sz="4" w:space="0" w:color="000000"/>
            </w:tcBorders>
          </w:tcPr>
          <w:p w14:paraId="0ED71368" w14:textId="77777777" w:rsidR="002F0263" w:rsidRPr="00C73C9A" w:rsidRDefault="002F0263" w:rsidP="002F0263">
            <w:r w:rsidRPr="00C73C9A">
              <w:t xml:space="preserve">6. Small Business Investment Companies </w:t>
            </w:r>
          </w:p>
        </w:tc>
        <w:tc>
          <w:tcPr>
            <w:tcW w:w="4674" w:type="dxa"/>
            <w:tcBorders>
              <w:top w:val="single" w:sz="4" w:space="0" w:color="000000"/>
              <w:left w:val="single" w:sz="4" w:space="0" w:color="000000"/>
              <w:bottom w:val="single" w:sz="4" w:space="0" w:color="000000"/>
              <w:right w:val="single" w:sz="4" w:space="0" w:color="000000"/>
            </w:tcBorders>
          </w:tcPr>
          <w:p w14:paraId="6C10368C" w14:textId="77777777" w:rsidR="002F0263" w:rsidRPr="00C73C9A" w:rsidRDefault="002F0263" w:rsidP="002F0263">
            <w:r w:rsidRPr="00C73C9A">
              <w:t xml:space="preserve">Associate Deputy Administrator for Capital Access </w:t>
            </w:r>
          </w:p>
          <w:p w14:paraId="45099AC9" w14:textId="77777777" w:rsidR="002F0263" w:rsidRPr="00C73C9A" w:rsidRDefault="002F0263" w:rsidP="002F0263">
            <w:r w:rsidRPr="00C73C9A">
              <w:t xml:space="preserve">United States Small Business Administration </w:t>
            </w:r>
          </w:p>
          <w:p w14:paraId="1C83E9AA" w14:textId="77777777" w:rsidR="002F0263" w:rsidRPr="00C73C9A" w:rsidRDefault="002F0263" w:rsidP="002F0263">
            <w:r w:rsidRPr="00C73C9A">
              <w:t>409 Third Street, SW, 8</w:t>
            </w:r>
            <w:r w:rsidRPr="00C73C9A">
              <w:rPr>
                <w:vertAlign w:val="superscript"/>
              </w:rPr>
              <w:t>th</w:t>
            </w:r>
            <w:r w:rsidRPr="00C73C9A">
              <w:t xml:space="preserve"> Floor </w:t>
            </w:r>
          </w:p>
          <w:p w14:paraId="0BA7CDAB" w14:textId="77777777" w:rsidR="002F0263" w:rsidRPr="00C73C9A" w:rsidRDefault="002F0263" w:rsidP="002F0263">
            <w:r w:rsidRPr="00C73C9A">
              <w:t xml:space="preserve">Washington, DC 20416 </w:t>
            </w:r>
          </w:p>
        </w:tc>
      </w:tr>
      <w:tr w:rsidR="002F0263" w:rsidRPr="00C73C9A" w14:paraId="4687B569" w14:textId="77777777" w:rsidTr="00EF4310">
        <w:trPr>
          <w:trHeight w:val="670"/>
        </w:trPr>
        <w:tc>
          <w:tcPr>
            <w:tcW w:w="4674" w:type="dxa"/>
            <w:tcBorders>
              <w:top w:val="single" w:sz="4" w:space="0" w:color="000000"/>
              <w:left w:val="single" w:sz="4" w:space="0" w:color="000000"/>
              <w:bottom w:val="single" w:sz="4" w:space="0" w:color="000000"/>
              <w:right w:val="single" w:sz="4" w:space="0" w:color="000000"/>
            </w:tcBorders>
          </w:tcPr>
          <w:p w14:paraId="22CBAEA8" w14:textId="77777777" w:rsidR="002F0263" w:rsidRPr="00C73C9A" w:rsidRDefault="002F0263" w:rsidP="002F0263">
            <w:r w:rsidRPr="00C73C9A">
              <w:t xml:space="preserve">7. Brokers and Dealers </w:t>
            </w:r>
          </w:p>
        </w:tc>
        <w:tc>
          <w:tcPr>
            <w:tcW w:w="4674" w:type="dxa"/>
            <w:tcBorders>
              <w:top w:val="single" w:sz="4" w:space="0" w:color="000000"/>
              <w:left w:val="single" w:sz="4" w:space="0" w:color="000000"/>
              <w:bottom w:val="single" w:sz="4" w:space="0" w:color="000000"/>
              <w:right w:val="single" w:sz="4" w:space="0" w:color="000000"/>
            </w:tcBorders>
          </w:tcPr>
          <w:p w14:paraId="7AF81A66" w14:textId="77777777" w:rsidR="002F0263" w:rsidRPr="00C73C9A" w:rsidRDefault="002F0263" w:rsidP="002F0263">
            <w:r w:rsidRPr="00C73C9A">
              <w:t xml:space="preserve">Securities and Exchange Commission 100 F Street, N.E. </w:t>
            </w:r>
          </w:p>
          <w:p w14:paraId="1B19C42D" w14:textId="77777777" w:rsidR="002F0263" w:rsidRPr="00C73C9A" w:rsidRDefault="002F0263" w:rsidP="002F0263">
            <w:r w:rsidRPr="00C73C9A">
              <w:t xml:space="preserve">Washington, DC 20549 </w:t>
            </w:r>
          </w:p>
        </w:tc>
      </w:tr>
      <w:tr w:rsidR="002F0263" w:rsidRPr="00C73C9A" w14:paraId="114BA9DA" w14:textId="77777777" w:rsidTr="00EF4310">
        <w:trPr>
          <w:trHeight w:val="670"/>
        </w:trPr>
        <w:tc>
          <w:tcPr>
            <w:tcW w:w="4674" w:type="dxa"/>
            <w:tcBorders>
              <w:top w:val="single" w:sz="4" w:space="0" w:color="000000"/>
              <w:left w:val="single" w:sz="4" w:space="0" w:color="000000"/>
              <w:bottom w:val="single" w:sz="4" w:space="0" w:color="000000"/>
              <w:right w:val="single" w:sz="4" w:space="0" w:color="000000"/>
            </w:tcBorders>
          </w:tcPr>
          <w:p w14:paraId="5F47466C" w14:textId="77777777" w:rsidR="002F0263" w:rsidRPr="00C73C9A" w:rsidRDefault="002F0263" w:rsidP="002F0263">
            <w:r w:rsidRPr="00C73C9A">
              <w:t xml:space="preserve">8. Federal Land Banks, Federal Land Bank Associations, </w:t>
            </w:r>
          </w:p>
          <w:p w14:paraId="4C658FCD" w14:textId="77777777" w:rsidR="002F0263" w:rsidRPr="00C73C9A" w:rsidRDefault="002F0263" w:rsidP="002F0263">
            <w:r w:rsidRPr="00C73C9A">
              <w:t xml:space="preserve">Federal Intermediate Credit Banks and Production Credit Associations </w:t>
            </w:r>
          </w:p>
        </w:tc>
        <w:tc>
          <w:tcPr>
            <w:tcW w:w="4674" w:type="dxa"/>
            <w:tcBorders>
              <w:top w:val="single" w:sz="4" w:space="0" w:color="000000"/>
              <w:left w:val="single" w:sz="4" w:space="0" w:color="000000"/>
              <w:bottom w:val="single" w:sz="4" w:space="0" w:color="000000"/>
              <w:right w:val="single" w:sz="4" w:space="0" w:color="000000"/>
            </w:tcBorders>
          </w:tcPr>
          <w:p w14:paraId="6F4A7AE5" w14:textId="77777777" w:rsidR="002F0263" w:rsidRPr="00C73C9A" w:rsidRDefault="002F0263" w:rsidP="002F0263">
            <w:r w:rsidRPr="00C73C9A">
              <w:t xml:space="preserve">Farm Credit Administration </w:t>
            </w:r>
          </w:p>
          <w:p w14:paraId="175991B7" w14:textId="77777777" w:rsidR="002F0263" w:rsidRPr="00C73C9A" w:rsidRDefault="002F0263" w:rsidP="002F0263">
            <w:r w:rsidRPr="00C73C9A">
              <w:t xml:space="preserve">1501 Farm Credit Drive </w:t>
            </w:r>
          </w:p>
          <w:p w14:paraId="6237C9F5" w14:textId="77777777" w:rsidR="002F0263" w:rsidRPr="00C73C9A" w:rsidRDefault="002F0263" w:rsidP="002F0263">
            <w:r w:rsidRPr="00C73C9A">
              <w:t xml:space="preserve">McLean, VA 22102-5090 </w:t>
            </w:r>
          </w:p>
        </w:tc>
      </w:tr>
      <w:tr w:rsidR="002F0263" w:rsidRPr="00C73C9A" w14:paraId="15D815FF" w14:textId="77777777" w:rsidTr="00EF4310">
        <w:trPr>
          <w:trHeight w:val="1109"/>
        </w:trPr>
        <w:tc>
          <w:tcPr>
            <w:tcW w:w="4674" w:type="dxa"/>
            <w:tcBorders>
              <w:top w:val="single" w:sz="4" w:space="0" w:color="000000"/>
              <w:left w:val="single" w:sz="4" w:space="0" w:color="000000"/>
              <w:bottom w:val="single" w:sz="4" w:space="0" w:color="000000"/>
              <w:right w:val="single" w:sz="4" w:space="0" w:color="000000"/>
            </w:tcBorders>
          </w:tcPr>
          <w:p w14:paraId="1EBFCE9D" w14:textId="77777777" w:rsidR="002F0263" w:rsidRPr="00C73C9A" w:rsidRDefault="002F0263" w:rsidP="002F0263">
            <w:r w:rsidRPr="00C73C9A">
              <w:t xml:space="preserve">9. Retailers, Finance Companies, and All Other Creditors Not Listed Above </w:t>
            </w:r>
          </w:p>
        </w:tc>
        <w:tc>
          <w:tcPr>
            <w:tcW w:w="4674" w:type="dxa"/>
            <w:tcBorders>
              <w:top w:val="single" w:sz="4" w:space="0" w:color="000000"/>
              <w:left w:val="single" w:sz="4" w:space="0" w:color="000000"/>
              <w:bottom w:val="single" w:sz="4" w:space="0" w:color="000000"/>
              <w:right w:val="single" w:sz="4" w:space="0" w:color="000000"/>
            </w:tcBorders>
          </w:tcPr>
          <w:p w14:paraId="3F661C46" w14:textId="77777777" w:rsidR="002F0263" w:rsidRPr="00C73C9A" w:rsidRDefault="002F0263" w:rsidP="002F0263">
            <w:r w:rsidRPr="00C73C9A">
              <w:t xml:space="preserve">FTC Regional Office for region in which the creditor operates </w:t>
            </w:r>
            <w:r w:rsidRPr="00C73C9A">
              <w:rPr>
                <w:u w:val="single"/>
              </w:rPr>
              <w:t>or</w:t>
            </w:r>
            <w:r w:rsidRPr="00C73C9A">
              <w:t xml:space="preserve"> Federal Trade Commission: Consumer Response Center - FCRA </w:t>
            </w:r>
          </w:p>
          <w:p w14:paraId="4B578EF5" w14:textId="77777777" w:rsidR="002F0263" w:rsidRPr="00C73C9A" w:rsidRDefault="002F0263" w:rsidP="002F0263">
            <w:r w:rsidRPr="00C73C9A">
              <w:t xml:space="preserve">Washington, DC 20580 </w:t>
            </w:r>
          </w:p>
          <w:p w14:paraId="79142B8F" w14:textId="77777777" w:rsidR="002F0263" w:rsidRPr="00C73C9A" w:rsidRDefault="002F0263" w:rsidP="002F0263">
            <w:r w:rsidRPr="00C73C9A">
              <w:t xml:space="preserve">(877) 382-4357 </w:t>
            </w:r>
          </w:p>
        </w:tc>
      </w:tr>
    </w:tbl>
    <w:p w14:paraId="1DD093A8" w14:textId="77777777" w:rsidR="002F0263" w:rsidRPr="00C73C9A" w:rsidRDefault="002F0263" w:rsidP="002F0263">
      <w:r w:rsidRPr="00C73C9A">
        <w:t xml:space="preserve"> </w:t>
      </w:r>
    </w:p>
    <w:p w14:paraId="65BD5A76" w14:textId="77777777" w:rsidR="002F0263" w:rsidRPr="00C73C9A" w:rsidRDefault="002F0263" w:rsidP="002F0263"/>
    <w:p w14:paraId="020F9EF1" w14:textId="77777777" w:rsidR="002F0263" w:rsidRPr="00C73C9A" w:rsidRDefault="002F0263" w:rsidP="004E34C6"/>
    <w:sectPr w:rsidR="002F0263" w:rsidRPr="00C73C9A"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AE57A" w14:textId="77777777" w:rsidR="00726DD7" w:rsidRDefault="00726DD7" w:rsidP="00176E67">
      <w:r>
        <w:separator/>
      </w:r>
    </w:p>
  </w:endnote>
  <w:endnote w:type="continuationSeparator" w:id="0">
    <w:p w14:paraId="1ABF61DB" w14:textId="77777777" w:rsidR="00726DD7" w:rsidRDefault="00726DD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Content>
      <w:p w14:paraId="4D291416" w14:textId="77777777" w:rsidR="0077672C" w:rsidRDefault="0077672C">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16E2" w14:textId="77777777" w:rsidR="00726DD7" w:rsidRDefault="00726DD7" w:rsidP="00176E67">
      <w:r>
        <w:separator/>
      </w:r>
    </w:p>
  </w:footnote>
  <w:footnote w:type="continuationSeparator" w:id="0">
    <w:p w14:paraId="54CDA097" w14:textId="77777777" w:rsidR="00726DD7" w:rsidRDefault="00726DD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91D87"/>
    <w:multiLevelType w:val="hybridMultilevel"/>
    <w:tmpl w:val="F6C215CA"/>
    <w:lvl w:ilvl="0" w:tplc="6D56125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5EDA6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9A4EDA">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D4050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B001E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02EEA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6EE686">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3621CA">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4881A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0409A6"/>
    <w:multiLevelType w:val="hybridMultilevel"/>
    <w:tmpl w:val="951CF57C"/>
    <w:lvl w:ilvl="0" w:tplc="47421B56">
      <w:start w:val="2"/>
      <w:numFmt w:val="lowerLetter"/>
      <w:lvlText w:val="%1."/>
      <w:lvlJc w:val="left"/>
      <w:pPr>
        <w:ind w:left="2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0832C6">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5667028">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E8B99E">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C0EEBF2">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E664BE">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98A8D3E">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F129A02">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E3C2FE6">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3277DCA"/>
    <w:multiLevelType w:val="hybridMultilevel"/>
    <w:tmpl w:val="080AD438"/>
    <w:lvl w:ilvl="0" w:tplc="0A98A61E">
      <w:start w:val="1"/>
      <w:numFmt w:val="lowerLetter"/>
      <w:lvlText w:val="%1."/>
      <w:lvlJc w:val="left"/>
      <w:pPr>
        <w:ind w:left="2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9D2404A">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D76D226">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D8C6E26">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20378A">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F69E5A">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906F7E">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768157E">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842A89E">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rXwu77ijsiBIE3Glal+9c13F0ww49qxYGa63STIG5ibkEpzecYm4GepVGRKNxtV5hom0aCbHOSHjlZcS44HKNw==" w:salt="LhI+tXwacTR17jPwO5Hbl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A8"/>
    <w:rsid w:val="000071F7"/>
    <w:rsid w:val="00010B00"/>
    <w:rsid w:val="0002798A"/>
    <w:rsid w:val="00071699"/>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2F0263"/>
    <w:rsid w:val="003076FD"/>
    <w:rsid w:val="00317005"/>
    <w:rsid w:val="00330050"/>
    <w:rsid w:val="00335259"/>
    <w:rsid w:val="003631B6"/>
    <w:rsid w:val="003929F1"/>
    <w:rsid w:val="003A1B63"/>
    <w:rsid w:val="003A41A1"/>
    <w:rsid w:val="003B2326"/>
    <w:rsid w:val="003B70B0"/>
    <w:rsid w:val="00400251"/>
    <w:rsid w:val="00417F99"/>
    <w:rsid w:val="00437ED0"/>
    <w:rsid w:val="00440CD8"/>
    <w:rsid w:val="00443837"/>
    <w:rsid w:val="00447DAA"/>
    <w:rsid w:val="00450F66"/>
    <w:rsid w:val="00461739"/>
    <w:rsid w:val="00467865"/>
    <w:rsid w:val="0048685F"/>
    <w:rsid w:val="00490804"/>
    <w:rsid w:val="004A1437"/>
    <w:rsid w:val="004A4198"/>
    <w:rsid w:val="004A54EA"/>
    <w:rsid w:val="004B0578"/>
    <w:rsid w:val="004E2272"/>
    <w:rsid w:val="004E34C6"/>
    <w:rsid w:val="004F62AD"/>
    <w:rsid w:val="00501AE8"/>
    <w:rsid w:val="00504B65"/>
    <w:rsid w:val="005114CE"/>
    <w:rsid w:val="0051753C"/>
    <w:rsid w:val="0052122B"/>
    <w:rsid w:val="0052685B"/>
    <w:rsid w:val="00541764"/>
    <w:rsid w:val="005557F6"/>
    <w:rsid w:val="00563778"/>
    <w:rsid w:val="00576DB2"/>
    <w:rsid w:val="00586571"/>
    <w:rsid w:val="005B4AE2"/>
    <w:rsid w:val="005E63CC"/>
    <w:rsid w:val="005F6E87"/>
    <w:rsid w:val="00602863"/>
    <w:rsid w:val="00607FED"/>
    <w:rsid w:val="00613129"/>
    <w:rsid w:val="00617C65"/>
    <w:rsid w:val="00625669"/>
    <w:rsid w:val="0063459A"/>
    <w:rsid w:val="0066126B"/>
    <w:rsid w:val="00682C69"/>
    <w:rsid w:val="006D2635"/>
    <w:rsid w:val="006D779C"/>
    <w:rsid w:val="006E4F63"/>
    <w:rsid w:val="006E729E"/>
    <w:rsid w:val="007109CB"/>
    <w:rsid w:val="00722A00"/>
    <w:rsid w:val="00724FA4"/>
    <w:rsid w:val="00726DD7"/>
    <w:rsid w:val="007325A9"/>
    <w:rsid w:val="0075451A"/>
    <w:rsid w:val="00755584"/>
    <w:rsid w:val="007602AC"/>
    <w:rsid w:val="00774B67"/>
    <w:rsid w:val="0077672C"/>
    <w:rsid w:val="00786E50"/>
    <w:rsid w:val="00793AC6"/>
    <w:rsid w:val="007A71DE"/>
    <w:rsid w:val="007B199B"/>
    <w:rsid w:val="007B4DC0"/>
    <w:rsid w:val="007B6119"/>
    <w:rsid w:val="007C1DA0"/>
    <w:rsid w:val="007C6C18"/>
    <w:rsid w:val="007C71B8"/>
    <w:rsid w:val="007E2A15"/>
    <w:rsid w:val="007E56C4"/>
    <w:rsid w:val="007F3D5B"/>
    <w:rsid w:val="008107D6"/>
    <w:rsid w:val="00817E3C"/>
    <w:rsid w:val="00841645"/>
    <w:rsid w:val="00844A97"/>
    <w:rsid w:val="00852EC6"/>
    <w:rsid w:val="00856C35"/>
    <w:rsid w:val="00871876"/>
    <w:rsid w:val="008753A7"/>
    <w:rsid w:val="0088782D"/>
    <w:rsid w:val="008A7A83"/>
    <w:rsid w:val="008B7081"/>
    <w:rsid w:val="008C26AE"/>
    <w:rsid w:val="008D7A67"/>
    <w:rsid w:val="008F2F8A"/>
    <w:rsid w:val="008F5BCD"/>
    <w:rsid w:val="00902964"/>
    <w:rsid w:val="00920507"/>
    <w:rsid w:val="00933455"/>
    <w:rsid w:val="009445FC"/>
    <w:rsid w:val="00944BD1"/>
    <w:rsid w:val="0094790F"/>
    <w:rsid w:val="00966B90"/>
    <w:rsid w:val="009737B7"/>
    <w:rsid w:val="00974530"/>
    <w:rsid w:val="009802C4"/>
    <w:rsid w:val="009976D9"/>
    <w:rsid w:val="00997A3E"/>
    <w:rsid w:val="009A12D5"/>
    <w:rsid w:val="009A4EA3"/>
    <w:rsid w:val="009A55DC"/>
    <w:rsid w:val="009C220D"/>
    <w:rsid w:val="00A211B2"/>
    <w:rsid w:val="00A23904"/>
    <w:rsid w:val="00A2727E"/>
    <w:rsid w:val="00A35524"/>
    <w:rsid w:val="00A60C9E"/>
    <w:rsid w:val="00A74F99"/>
    <w:rsid w:val="00A82BA3"/>
    <w:rsid w:val="00A94ACC"/>
    <w:rsid w:val="00AA2EA7"/>
    <w:rsid w:val="00AC6577"/>
    <w:rsid w:val="00AD3D95"/>
    <w:rsid w:val="00AE6FA4"/>
    <w:rsid w:val="00B03907"/>
    <w:rsid w:val="00B05B0A"/>
    <w:rsid w:val="00B11811"/>
    <w:rsid w:val="00B30DD6"/>
    <w:rsid w:val="00B311E1"/>
    <w:rsid w:val="00B35893"/>
    <w:rsid w:val="00B3779B"/>
    <w:rsid w:val="00B4735C"/>
    <w:rsid w:val="00B579DF"/>
    <w:rsid w:val="00B90EC2"/>
    <w:rsid w:val="00BA268F"/>
    <w:rsid w:val="00BC07E3"/>
    <w:rsid w:val="00BD103E"/>
    <w:rsid w:val="00BD6E9C"/>
    <w:rsid w:val="00BE46A8"/>
    <w:rsid w:val="00C079CA"/>
    <w:rsid w:val="00C45FDA"/>
    <w:rsid w:val="00C51653"/>
    <w:rsid w:val="00C67741"/>
    <w:rsid w:val="00C704A5"/>
    <w:rsid w:val="00C73C9A"/>
    <w:rsid w:val="00C74647"/>
    <w:rsid w:val="00C76039"/>
    <w:rsid w:val="00C76480"/>
    <w:rsid w:val="00C80AD2"/>
    <w:rsid w:val="00C8155B"/>
    <w:rsid w:val="00C92A3C"/>
    <w:rsid w:val="00C92FD6"/>
    <w:rsid w:val="00CC3B9C"/>
    <w:rsid w:val="00CD70A4"/>
    <w:rsid w:val="00CE2809"/>
    <w:rsid w:val="00CE5DC7"/>
    <w:rsid w:val="00CE7D54"/>
    <w:rsid w:val="00CF2233"/>
    <w:rsid w:val="00D02208"/>
    <w:rsid w:val="00D14E73"/>
    <w:rsid w:val="00D55AFA"/>
    <w:rsid w:val="00D60BE5"/>
    <w:rsid w:val="00D6155E"/>
    <w:rsid w:val="00D83A19"/>
    <w:rsid w:val="00D86A85"/>
    <w:rsid w:val="00D90A75"/>
    <w:rsid w:val="00DA4514"/>
    <w:rsid w:val="00DC47A2"/>
    <w:rsid w:val="00DD5941"/>
    <w:rsid w:val="00DE1551"/>
    <w:rsid w:val="00DE1A09"/>
    <w:rsid w:val="00DE7FB7"/>
    <w:rsid w:val="00E06D2A"/>
    <w:rsid w:val="00E071B5"/>
    <w:rsid w:val="00E106E2"/>
    <w:rsid w:val="00E20DDA"/>
    <w:rsid w:val="00E32A8B"/>
    <w:rsid w:val="00E36054"/>
    <w:rsid w:val="00E37E7B"/>
    <w:rsid w:val="00E46E04"/>
    <w:rsid w:val="00E87396"/>
    <w:rsid w:val="00E96F6F"/>
    <w:rsid w:val="00EA39F9"/>
    <w:rsid w:val="00EB478A"/>
    <w:rsid w:val="00EB510D"/>
    <w:rsid w:val="00EC42A3"/>
    <w:rsid w:val="00EF4310"/>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ECC3A"/>
  <w15:docId w15:val="{C97B266C-C423-468A-AC5D-959AC612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7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B4DC0"/>
    <w:rPr>
      <w:color w:val="808080"/>
    </w:rPr>
  </w:style>
  <w:style w:type="character" w:customStyle="1" w:styleId="Heading2Char">
    <w:name w:val="Heading 2 Char"/>
    <w:basedOn w:val="DefaultParagraphFont"/>
    <w:link w:val="Heading2"/>
    <w:rsid w:val="00C51653"/>
    <w:rPr>
      <w:rFonts w:asciiTheme="majorHAnsi" w:hAnsiTheme="majorHAnsi"/>
      <w:b/>
      <w:color w:val="FFFFFF" w:themeColor="background1"/>
      <w:sz w:val="22"/>
      <w:szCs w:val="24"/>
      <w:shd w:val="clear" w:color="auto" w:fill="595959" w:themeFill="text1" w:themeFillTint="A6"/>
    </w:rPr>
  </w:style>
  <w:style w:type="character" w:styleId="Hyperlink">
    <w:name w:val="Hyperlink"/>
    <w:basedOn w:val="DefaultParagraphFont"/>
    <w:uiPriority w:val="99"/>
    <w:unhideWhenUsed/>
    <w:rsid w:val="00417F99"/>
    <w:rPr>
      <w:color w:val="0000FF" w:themeColor="hyperlink"/>
      <w:u w:val="single"/>
    </w:rPr>
  </w:style>
  <w:style w:type="character" w:styleId="UnresolvedMention">
    <w:name w:val="Unresolved Mention"/>
    <w:basedOn w:val="DefaultParagraphFont"/>
    <w:uiPriority w:val="99"/>
    <w:semiHidden/>
    <w:unhideWhenUsed/>
    <w:rsid w:val="0041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ployment@shepeherdsf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7ACFDDD47D4E339F8DE4EC90BBB888"/>
        <w:category>
          <w:name w:val="General"/>
          <w:gallery w:val="placeholder"/>
        </w:category>
        <w:types>
          <w:type w:val="bbPlcHdr"/>
        </w:types>
        <w:behaviors>
          <w:behavior w:val="content"/>
        </w:behaviors>
        <w:guid w:val="{6D5AB00A-4035-4D0C-854F-C988AF7AFDCC}"/>
      </w:docPartPr>
      <w:docPartBody>
        <w:p w:rsidR="000847DC" w:rsidRDefault="00593B67" w:rsidP="00593B67">
          <w:pPr>
            <w:pStyle w:val="337ACFDDD47D4E339F8DE4EC90BBB88816"/>
          </w:pPr>
          <w:r w:rsidRPr="00C73C9A">
            <w:rPr>
              <w:rStyle w:val="PlaceholderText"/>
              <w:b w:val="0"/>
            </w:rPr>
            <w:t>Last</w:t>
          </w:r>
          <w:r>
            <w:rPr>
              <w:rStyle w:val="PlaceholderText"/>
              <w:b w:val="0"/>
            </w:rPr>
            <w:t xml:space="preserve">                              </w:t>
          </w:r>
        </w:p>
      </w:docPartBody>
    </w:docPart>
    <w:docPart>
      <w:docPartPr>
        <w:name w:val="C974BCEB2E2C4D1B83AB990F3CA0267F"/>
        <w:category>
          <w:name w:val="General"/>
          <w:gallery w:val="placeholder"/>
        </w:category>
        <w:types>
          <w:type w:val="bbPlcHdr"/>
        </w:types>
        <w:behaviors>
          <w:behavior w:val="content"/>
        </w:behaviors>
        <w:guid w:val="{D12B5A9C-670B-4E7C-96C5-3274CD5E1B94}"/>
      </w:docPartPr>
      <w:docPartBody>
        <w:p w:rsidR="000847DC" w:rsidRDefault="00593B67" w:rsidP="00593B67">
          <w:pPr>
            <w:pStyle w:val="C974BCEB2E2C4D1B83AB990F3CA0267F16"/>
          </w:pPr>
          <w:r w:rsidRPr="00C73C9A">
            <w:rPr>
              <w:rStyle w:val="PlaceholderText"/>
              <w:b w:val="0"/>
            </w:rPr>
            <w:t>First</w:t>
          </w:r>
          <w:r>
            <w:rPr>
              <w:rStyle w:val="PlaceholderText"/>
              <w:b w:val="0"/>
            </w:rPr>
            <w:t xml:space="preserve">                           </w:t>
          </w:r>
        </w:p>
      </w:docPartBody>
    </w:docPart>
    <w:docPart>
      <w:docPartPr>
        <w:name w:val="771EB731E69A475BB916DA1F87118F88"/>
        <w:category>
          <w:name w:val="General"/>
          <w:gallery w:val="placeholder"/>
        </w:category>
        <w:types>
          <w:type w:val="bbPlcHdr"/>
        </w:types>
        <w:behaviors>
          <w:behavior w:val="content"/>
        </w:behaviors>
        <w:guid w:val="{B04DEA1C-BC84-4B0F-BD8B-548F88DA0AC1}"/>
      </w:docPartPr>
      <w:docPartBody>
        <w:p w:rsidR="000847DC" w:rsidRDefault="00593B67" w:rsidP="00593B67">
          <w:pPr>
            <w:pStyle w:val="771EB731E69A475BB916DA1F87118F8816"/>
          </w:pPr>
          <w:r w:rsidRPr="00C73C9A">
            <w:rPr>
              <w:rStyle w:val="PlaceholderText"/>
              <w:b w:val="0"/>
            </w:rPr>
            <w:t>DOB</w:t>
          </w:r>
          <w:r>
            <w:rPr>
              <w:rStyle w:val="PlaceholderText"/>
              <w:b w:val="0"/>
            </w:rPr>
            <w:t xml:space="preserve">         </w:t>
          </w:r>
        </w:p>
      </w:docPartBody>
    </w:docPart>
    <w:docPart>
      <w:docPartPr>
        <w:name w:val="DCDC11CF82414E17837757CB1CDBC6DF"/>
        <w:category>
          <w:name w:val="General"/>
          <w:gallery w:val="placeholder"/>
        </w:category>
        <w:types>
          <w:type w:val="bbPlcHdr"/>
        </w:types>
        <w:behaviors>
          <w:behavior w:val="content"/>
        </w:behaviors>
        <w:guid w:val="{683705D1-CF8E-4FE4-A64D-6903F1D15AC9}"/>
      </w:docPartPr>
      <w:docPartBody>
        <w:p w:rsidR="000847DC" w:rsidRDefault="00593B67" w:rsidP="00593B67">
          <w:pPr>
            <w:pStyle w:val="DCDC11CF82414E17837757CB1CDBC6DF16"/>
          </w:pPr>
          <w:r w:rsidRPr="00C73C9A">
            <w:rPr>
              <w:rStyle w:val="PlaceholderText"/>
              <w:b w:val="0"/>
            </w:rPr>
            <w:t xml:space="preserve">Street Address                                                                                              </w:t>
          </w:r>
        </w:p>
      </w:docPartBody>
    </w:docPart>
    <w:docPart>
      <w:docPartPr>
        <w:name w:val="9E5A3F0DC9AE4D74A4A489D6687B1D33"/>
        <w:category>
          <w:name w:val="General"/>
          <w:gallery w:val="placeholder"/>
        </w:category>
        <w:types>
          <w:type w:val="bbPlcHdr"/>
        </w:types>
        <w:behaviors>
          <w:behavior w:val="content"/>
        </w:behaviors>
        <w:guid w:val="{7C9362AB-1515-4B15-B705-D97E327AA10F}"/>
      </w:docPartPr>
      <w:docPartBody>
        <w:p w:rsidR="000847DC" w:rsidRDefault="00593B67" w:rsidP="00593B67">
          <w:pPr>
            <w:pStyle w:val="9E5A3F0DC9AE4D74A4A489D6687B1D3316"/>
          </w:pPr>
          <w:r w:rsidRPr="00C73C9A">
            <w:rPr>
              <w:rStyle w:val="PlaceholderText"/>
              <w:b w:val="0"/>
            </w:rPr>
            <w:t>City</w:t>
          </w:r>
          <w:r>
            <w:rPr>
              <w:rStyle w:val="PlaceholderText"/>
              <w:b w:val="0"/>
            </w:rPr>
            <w:t xml:space="preserve">                                                                 </w:t>
          </w:r>
        </w:p>
      </w:docPartBody>
    </w:docPart>
    <w:docPart>
      <w:docPartPr>
        <w:name w:val="13942A0BF301401F9E34B85A93D62005"/>
        <w:category>
          <w:name w:val="General"/>
          <w:gallery w:val="placeholder"/>
        </w:category>
        <w:types>
          <w:type w:val="bbPlcHdr"/>
        </w:types>
        <w:behaviors>
          <w:behavior w:val="content"/>
        </w:behaviors>
        <w:guid w:val="{7AFE3526-9C7B-40C3-A68D-76B50AA607CB}"/>
      </w:docPartPr>
      <w:docPartBody>
        <w:p w:rsidR="000847DC" w:rsidRDefault="00593B67" w:rsidP="00593B67">
          <w:pPr>
            <w:pStyle w:val="13942A0BF301401F9E34B85A93D6200516"/>
          </w:pPr>
          <w:r w:rsidRPr="00C73C9A">
            <w:rPr>
              <w:rStyle w:val="PlaceholderText"/>
              <w:b w:val="0"/>
            </w:rPr>
            <w:t>State</w:t>
          </w:r>
        </w:p>
      </w:docPartBody>
    </w:docPart>
    <w:docPart>
      <w:docPartPr>
        <w:name w:val="93B33BE6BB6C4EBA917C8E1A1CEC302C"/>
        <w:category>
          <w:name w:val="General"/>
          <w:gallery w:val="placeholder"/>
        </w:category>
        <w:types>
          <w:type w:val="bbPlcHdr"/>
        </w:types>
        <w:behaviors>
          <w:behavior w:val="content"/>
        </w:behaviors>
        <w:guid w:val="{F078DD6A-DEB4-4124-922B-F48AE1BCE570}"/>
      </w:docPartPr>
      <w:docPartBody>
        <w:p w:rsidR="000847DC" w:rsidRDefault="00593B67" w:rsidP="00593B67">
          <w:pPr>
            <w:pStyle w:val="93B33BE6BB6C4EBA917C8E1A1CEC302C16"/>
          </w:pPr>
          <w:r w:rsidRPr="00C73C9A">
            <w:rPr>
              <w:rStyle w:val="PlaceholderText"/>
              <w:b w:val="0"/>
            </w:rPr>
            <w:t>Zip</w:t>
          </w:r>
          <w:r>
            <w:rPr>
              <w:rStyle w:val="PlaceholderText"/>
              <w:b w:val="0"/>
            </w:rPr>
            <w:t xml:space="preserve">         </w:t>
          </w:r>
        </w:p>
      </w:docPartBody>
    </w:docPart>
    <w:docPart>
      <w:docPartPr>
        <w:name w:val="FD7CE5A8DA9045D9A093E905A3D83DD8"/>
        <w:category>
          <w:name w:val="General"/>
          <w:gallery w:val="placeholder"/>
        </w:category>
        <w:types>
          <w:type w:val="bbPlcHdr"/>
        </w:types>
        <w:behaviors>
          <w:behavior w:val="content"/>
        </w:behaviors>
        <w:guid w:val="{559F670D-7BF2-4504-B2DF-E556CA5542BC}"/>
      </w:docPartPr>
      <w:docPartBody>
        <w:p w:rsidR="000847DC" w:rsidRDefault="00593B67" w:rsidP="00593B67">
          <w:pPr>
            <w:pStyle w:val="FD7CE5A8DA9045D9A093E905A3D83DD816"/>
          </w:pPr>
          <w:r>
            <w:rPr>
              <w:rStyle w:val="PlaceholderText"/>
              <w:b w:val="0"/>
            </w:rPr>
            <w:t xml:space="preserve">Phone                                      </w:t>
          </w:r>
        </w:p>
      </w:docPartBody>
    </w:docPart>
    <w:docPart>
      <w:docPartPr>
        <w:name w:val="F1F11396ABCE4A03849A48DD9806BC39"/>
        <w:category>
          <w:name w:val="General"/>
          <w:gallery w:val="placeholder"/>
        </w:category>
        <w:types>
          <w:type w:val="bbPlcHdr"/>
        </w:types>
        <w:behaviors>
          <w:behavior w:val="content"/>
        </w:behaviors>
        <w:guid w:val="{1DEFEA1C-6BCB-40BA-946D-91BDE2D5B240}"/>
      </w:docPartPr>
      <w:docPartBody>
        <w:p w:rsidR="000847DC" w:rsidRDefault="00593B67" w:rsidP="00593B67">
          <w:pPr>
            <w:pStyle w:val="F1F11396ABCE4A03849A48DD9806BC3916"/>
          </w:pPr>
          <w:r>
            <w:rPr>
              <w:rStyle w:val="PlaceholderText"/>
              <w:b w:val="0"/>
            </w:rPr>
            <w:t xml:space="preserve">Email                                                           </w:t>
          </w:r>
        </w:p>
      </w:docPartBody>
    </w:docPart>
    <w:docPart>
      <w:docPartPr>
        <w:name w:val="BCCB175AA0F0484498E2157773DF3E37"/>
        <w:category>
          <w:name w:val="General"/>
          <w:gallery w:val="placeholder"/>
        </w:category>
        <w:types>
          <w:type w:val="bbPlcHdr"/>
        </w:types>
        <w:behaviors>
          <w:behavior w:val="content"/>
        </w:behaviors>
        <w:guid w:val="{07066516-936D-4E90-A408-3428028DB9E1}"/>
      </w:docPartPr>
      <w:docPartBody>
        <w:p w:rsidR="000847DC" w:rsidRDefault="00593B67" w:rsidP="00593B67">
          <w:pPr>
            <w:pStyle w:val="BCCB175AA0F0484498E2157773DF3E3716"/>
          </w:pPr>
          <w:r>
            <w:rPr>
              <w:rStyle w:val="PlaceholderText"/>
              <w:b w:val="0"/>
            </w:rPr>
            <w:t xml:space="preserve">Date </w:t>
          </w:r>
        </w:p>
      </w:docPartBody>
    </w:docPart>
    <w:docPart>
      <w:docPartPr>
        <w:name w:val="E26322317E2D4E15AAA0780D3FF4F0F0"/>
        <w:category>
          <w:name w:val="General"/>
          <w:gallery w:val="placeholder"/>
        </w:category>
        <w:types>
          <w:type w:val="bbPlcHdr"/>
        </w:types>
        <w:behaviors>
          <w:behavior w:val="content"/>
        </w:behaviors>
        <w:guid w:val="{4ECF1FCD-E906-4E02-A321-DCE221DB7C81}"/>
      </w:docPartPr>
      <w:docPartBody>
        <w:p w:rsidR="000847DC" w:rsidRDefault="00593B67" w:rsidP="00593B67">
          <w:pPr>
            <w:pStyle w:val="E26322317E2D4E15AAA0780D3FF4F0F016"/>
          </w:pPr>
          <w:r>
            <w:rPr>
              <w:rStyle w:val="PlaceholderText"/>
              <w:b w:val="0"/>
            </w:rPr>
            <w:t xml:space="preserve">SSN              </w:t>
          </w:r>
        </w:p>
      </w:docPartBody>
    </w:docPart>
    <w:docPart>
      <w:docPartPr>
        <w:name w:val="0BA1FD9F2B4D43DFA619C5128D378CEA"/>
        <w:category>
          <w:name w:val="General"/>
          <w:gallery w:val="placeholder"/>
        </w:category>
        <w:types>
          <w:type w:val="bbPlcHdr"/>
        </w:types>
        <w:behaviors>
          <w:behavior w:val="content"/>
        </w:behaviors>
        <w:guid w:val="{9AF48CEB-FC94-4002-A890-4D86360E3DBC}"/>
      </w:docPartPr>
      <w:docPartBody>
        <w:p w:rsidR="000847DC" w:rsidRDefault="00593B67" w:rsidP="00593B67">
          <w:pPr>
            <w:pStyle w:val="0BA1FD9F2B4D43DFA619C5128D378CEA16"/>
          </w:pPr>
          <w:r w:rsidRPr="00C73C9A">
            <w:rPr>
              <w:rStyle w:val="PlaceholderText"/>
              <w:b w:val="0"/>
            </w:rPr>
            <w:t xml:space="preserve">Click or tap here to enter text. Add full details on a separate page                                 </w:t>
          </w:r>
        </w:p>
      </w:docPartBody>
    </w:docPart>
    <w:docPart>
      <w:docPartPr>
        <w:name w:val="23DEF2CE5FCA4673805DE14E800A843A"/>
        <w:category>
          <w:name w:val="General"/>
          <w:gallery w:val="placeholder"/>
        </w:category>
        <w:types>
          <w:type w:val="bbPlcHdr"/>
        </w:types>
        <w:behaviors>
          <w:behavior w:val="content"/>
        </w:behaviors>
        <w:guid w:val="{8F38A821-F858-4F80-9A39-25DD3F871AEF}"/>
      </w:docPartPr>
      <w:docPartBody>
        <w:p w:rsidR="000847DC" w:rsidRDefault="00593B67" w:rsidP="00593B67">
          <w:pPr>
            <w:pStyle w:val="23DEF2CE5FCA4673805DE14E800A843A15"/>
          </w:pPr>
          <w:r w:rsidRPr="00C73C9A">
            <w:rPr>
              <w:rStyle w:val="PlaceholderText"/>
              <w:b w:val="0"/>
            </w:rPr>
            <w:t>MI</w:t>
          </w:r>
        </w:p>
      </w:docPartBody>
    </w:docPart>
    <w:docPart>
      <w:docPartPr>
        <w:name w:val="A08E917EEBC14E1E9340DAE90664EE96"/>
        <w:category>
          <w:name w:val="General"/>
          <w:gallery w:val="placeholder"/>
        </w:category>
        <w:types>
          <w:type w:val="bbPlcHdr"/>
        </w:types>
        <w:behaviors>
          <w:behavior w:val="content"/>
        </w:behaviors>
        <w:guid w:val="{FC76368A-3BCE-457F-934F-C3496A51FEC5}"/>
      </w:docPartPr>
      <w:docPartBody>
        <w:p w:rsidR="000847DC" w:rsidRDefault="00593B67" w:rsidP="00593B67">
          <w:pPr>
            <w:pStyle w:val="A08E917EEBC14E1E9340DAE90664EE9615"/>
          </w:pPr>
          <w:r w:rsidRPr="00EB510D">
            <w:rPr>
              <w:rStyle w:val="PlaceholderText"/>
              <w:b w:val="0"/>
            </w:rPr>
            <w:t xml:space="preserve">College / Other                    </w:t>
          </w:r>
        </w:p>
      </w:docPartBody>
    </w:docPart>
    <w:docPart>
      <w:docPartPr>
        <w:name w:val="B9567ACDEE3A4A83BEAEA288D2162157"/>
        <w:category>
          <w:name w:val="General"/>
          <w:gallery w:val="placeholder"/>
        </w:category>
        <w:types>
          <w:type w:val="bbPlcHdr"/>
        </w:types>
        <w:behaviors>
          <w:behavior w:val="content"/>
        </w:behaviors>
        <w:guid w:val="{FE882886-B3EB-491A-9041-3D9110410278}"/>
      </w:docPartPr>
      <w:docPartBody>
        <w:p w:rsidR="000847DC" w:rsidRDefault="00593B67" w:rsidP="00593B67">
          <w:pPr>
            <w:pStyle w:val="B9567ACDEE3A4A83BEAEA288D216215714"/>
          </w:pPr>
          <w:r w:rsidRPr="007C6C18">
            <w:rPr>
              <w:rStyle w:val="PlaceholderText"/>
              <w:b w:val="0"/>
            </w:rPr>
            <w:t xml:space="preserve">High School              </w:t>
          </w:r>
        </w:p>
      </w:docPartBody>
    </w:docPart>
    <w:docPart>
      <w:docPartPr>
        <w:name w:val="BFB98CAEBC904DFDA28CCF284AE59CA0"/>
        <w:category>
          <w:name w:val="General"/>
          <w:gallery w:val="placeholder"/>
        </w:category>
        <w:types>
          <w:type w:val="bbPlcHdr"/>
        </w:types>
        <w:behaviors>
          <w:behavior w:val="content"/>
        </w:behaviors>
        <w:guid w:val="{80E90014-1171-45CB-9125-48CC5F76151F}"/>
      </w:docPartPr>
      <w:docPartBody>
        <w:p w:rsidR="000847DC" w:rsidRDefault="00593B67" w:rsidP="00593B67">
          <w:pPr>
            <w:pStyle w:val="BFB98CAEBC904DFDA28CCF284AE59CA014"/>
          </w:pPr>
          <w:r w:rsidRPr="007C6C18">
            <w:rPr>
              <w:rStyle w:val="PlaceholderText"/>
              <w:b w:val="0"/>
            </w:rPr>
            <w:t xml:space="preserve">Address                                                             </w:t>
          </w:r>
        </w:p>
      </w:docPartBody>
    </w:docPart>
    <w:docPart>
      <w:docPartPr>
        <w:name w:val="46AC7A5E143840C5BB3E9054EA70FF3F"/>
        <w:category>
          <w:name w:val="General"/>
          <w:gallery w:val="placeholder"/>
        </w:category>
        <w:types>
          <w:type w:val="bbPlcHdr"/>
        </w:types>
        <w:behaviors>
          <w:behavior w:val="content"/>
        </w:behaviors>
        <w:guid w:val="{6663C7D4-741D-4FB9-8CA1-52766400388A}"/>
      </w:docPartPr>
      <w:docPartBody>
        <w:p w:rsidR="000847DC" w:rsidRDefault="00593B67" w:rsidP="00593B67">
          <w:pPr>
            <w:pStyle w:val="46AC7A5E143840C5BB3E9054EA70FF3F14"/>
          </w:pPr>
          <w:r w:rsidRPr="00EB510D">
            <w:rPr>
              <w:rStyle w:val="PlaceholderText"/>
              <w:b w:val="0"/>
            </w:rPr>
            <w:t xml:space="preserve">College or University           </w:t>
          </w:r>
        </w:p>
      </w:docPartBody>
    </w:docPart>
    <w:docPart>
      <w:docPartPr>
        <w:name w:val="DA07019F62CF4735B5120ACA4BFFFF26"/>
        <w:category>
          <w:name w:val="General"/>
          <w:gallery w:val="placeholder"/>
        </w:category>
        <w:types>
          <w:type w:val="bbPlcHdr"/>
        </w:types>
        <w:behaviors>
          <w:behavior w:val="content"/>
        </w:behaviors>
        <w:guid w:val="{60107540-1C64-4781-81BC-A8DDA7C70C30}"/>
      </w:docPartPr>
      <w:docPartBody>
        <w:p w:rsidR="000847DC" w:rsidRDefault="00593B67" w:rsidP="00593B67">
          <w:pPr>
            <w:pStyle w:val="DA07019F62CF4735B5120ACA4BFFFF2614"/>
          </w:pPr>
          <w:r w:rsidRPr="00EB510D">
            <w:rPr>
              <w:rStyle w:val="PlaceholderText"/>
              <w:b w:val="0"/>
            </w:rPr>
            <w:t xml:space="preserve">Address                                                                  </w:t>
          </w:r>
        </w:p>
      </w:docPartBody>
    </w:docPart>
    <w:docPart>
      <w:docPartPr>
        <w:name w:val="F9EC6156B8FF4C5784179F2B7F1C4F8C"/>
        <w:category>
          <w:name w:val="General"/>
          <w:gallery w:val="placeholder"/>
        </w:category>
        <w:types>
          <w:type w:val="bbPlcHdr"/>
        </w:types>
        <w:behaviors>
          <w:behavior w:val="content"/>
        </w:behaviors>
        <w:guid w:val="{C2C2FBCA-E519-4E10-9FEA-A0FF56396A65}"/>
      </w:docPartPr>
      <w:docPartBody>
        <w:p w:rsidR="000847DC" w:rsidRDefault="00593B67" w:rsidP="00593B67">
          <w:pPr>
            <w:pStyle w:val="F9EC6156B8FF4C5784179F2B7F1C4F8C14"/>
          </w:pPr>
          <w:r w:rsidRPr="00EB510D">
            <w:rPr>
              <w:rStyle w:val="PlaceholderText"/>
              <w:b w:val="0"/>
            </w:rPr>
            <w:t>From</w:t>
          </w:r>
        </w:p>
      </w:docPartBody>
    </w:docPart>
    <w:docPart>
      <w:docPartPr>
        <w:name w:val="D5D692E642464212B2FDBB38B5C51D83"/>
        <w:category>
          <w:name w:val="General"/>
          <w:gallery w:val="placeholder"/>
        </w:category>
        <w:types>
          <w:type w:val="bbPlcHdr"/>
        </w:types>
        <w:behaviors>
          <w:behavior w:val="content"/>
        </w:behaviors>
        <w:guid w:val="{CE293FD1-CC41-44CB-A638-F48929DFD56D}"/>
      </w:docPartPr>
      <w:docPartBody>
        <w:p w:rsidR="000847DC" w:rsidRDefault="00593B67" w:rsidP="00593B67">
          <w:pPr>
            <w:pStyle w:val="D5D692E642464212B2FDBB38B5C51D8314"/>
          </w:pPr>
          <w:r w:rsidRPr="00EB510D">
            <w:rPr>
              <w:rStyle w:val="PlaceholderText"/>
              <w:b w:val="0"/>
            </w:rPr>
            <w:t>To</w:t>
          </w:r>
        </w:p>
      </w:docPartBody>
    </w:docPart>
    <w:docPart>
      <w:docPartPr>
        <w:name w:val="6F5878A93D82441EBB4C9A9A4F632248"/>
        <w:category>
          <w:name w:val="General"/>
          <w:gallery w:val="placeholder"/>
        </w:category>
        <w:types>
          <w:type w:val="bbPlcHdr"/>
        </w:types>
        <w:behaviors>
          <w:behavior w:val="content"/>
        </w:behaviors>
        <w:guid w:val="{16C2EC57-A7DA-4EA1-8CE9-B13D9DF6AA93}"/>
      </w:docPartPr>
      <w:docPartBody>
        <w:p w:rsidR="0045513D" w:rsidRDefault="00593B67" w:rsidP="00593B67">
          <w:pPr>
            <w:pStyle w:val="6F5878A93D82441EBB4C9A9A4F63224813"/>
          </w:pPr>
          <w:r w:rsidRPr="00EB510D">
            <w:rPr>
              <w:rStyle w:val="PlaceholderText"/>
              <w:b w:val="0"/>
            </w:rPr>
            <w:t>From</w:t>
          </w:r>
        </w:p>
      </w:docPartBody>
    </w:docPart>
    <w:docPart>
      <w:docPartPr>
        <w:name w:val="227AC325CB074ADD820A13418F9FED34"/>
        <w:category>
          <w:name w:val="General"/>
          <w:gallery w:val="placeholder"/>
        </w:category>
        <w:types>
          <w:type w:val="bbPlcHdr"/>
        </w:types>
        <w:behaviors>
          <w:behavior w:val="content"/>
        </w:behaviors>
        <w:guid w:val="{43920F04-6567-40D4-A103-15A8DCF1D5CF}"/>
      </w:docPartPr>
      <w:docPartBody>
        <w:p w:rsidR="0045513D" w:rsidRDefault="00593B67" w:rsidP="00593B67">
          <w:pPr>
            <w:pStyle w:val="227AC325CB074ADD820A13418F9FED3413"/>
          </w:pPr>
          <w:r w:rsidRPr="00EB510D">
            <w:rPr>
              <w:rStyle w:val="PlaceholderText"/>
              <w:b w:val="0"/>
            </w:rPr>
            <w:t>To</w:t>
          </w:r>
        </w:p>
      </w:docPartBody>
    </w:docPart>
    <w:docPart>
      <w:docPartPr>
        <w:name w:val="EBDF333E52C84F9A9431898DC6E2E5F6"/>
        <w:category>
          <w:name w:val="General"/>
          <w:gallery w:val="placeholder"/>
        </w:category>
        <w:types>
          <w:type w:val="bbPlcHdr"/>
        </w:types>
        <w:behaviors>
          <w:behavior w:val="content"/>
        </w:behaviors>
        <w:guid w:val="{925362F4-801D-4099-B842-1CBD8F42CAAE}"/>
      </w:docPartPr>
      <w:docPartBody>
        <w:p w:rsidR="0045513D" w:rsidRDefault="00593B67" w:rsidP="00593B67">
          <w:pPr>
            <w:pStyle w:val="EBDF333E52C84F9A9431898DC6E2E5F611"/>
          </w:pPr>
          <w:r w:rsidRPr="00625669">
            <w:rPr>
              <w:rStyle w:val="PlaceholderText"/>
              <w:b w:val="0"/>
            </w:rPr>
            <w:t xml:space="preserve">Full Name                                                                          </w:t>
          </w:r>
        </w:p>
      </w:docPartBody>
    </w:docPart>
    <w:docPart>
      <w:docPartPr>
        <w:name w:val="6B99ECB131E940B0B01B46D699E86F1C"/>
        <w:category>
          <w:name w:val="General"/>
          <w:gallery w:val="placeholder"/>
        </w:category>
        <w:types>
          <w:type w:val="bbPlcHdr"/>
        </w:types>
        <w:behaviors>
          <w:behavior w:val="content"/>
        </w:behaviors>
        <w:guid w:val="{57EE420E-9059-4D8B-A2F0-AC26E485D78C}"/>
      </w:docPartPr>
      <w:docPartBody>
        <w:p w:rsidR="0045513D" w:rsidRDefault="00593B67" w:rsidP="00593B67">
          <w:pPr>
            <w:pStyle w:val="6B99ECB131E940B0B01B46D699E86F1C11"/>
          </w:pPr>
          <w:r w:rsidRPr="00625669">
            <w:rPr>
              <w:rStyle w:val="PlaceholderText"/>
              <w:b w:val="0"/>
            </w:rPr>
            <w:t>Relationship</w:t>
          </w:r>
        </w:p>
      </w:docPartBody>
    </w:docPart>
    <w:docPart>
      <w:docPartPr>
        <w:name w:val="50B718B694C24D6D969726C94A8EEE66"/>
        <w:category>
          <w:name w:val="General"/>
          <w:gallery w:val="placeholder"/>
        </w:category>
        <w:types>
          <w:type w:val="bbPlcHdr"/>
        </w:types>
        <w:behaviors>
          <w:behavior w:val="content"/>
        </w:behaviors>
        <w:guid w:val="{AD9B3832-7B16-443A-93AC-2EFF99B2C8B9}"/>
      </w:docPartPr>
      <w:docPartBody>
        <w:p w:rsidR="0045513D" w:rsidRDefault="00593B67" w:rsidP="00593B67">
          <w:pPr>
            <w:pStyle w:val="50B718B694C24D6D969726C94A8EEE6611"/>
          </w:pPr>
          <w:r w:rsidRPr="00625669">
            <w:rPr>
              <w:rStyle w:val="PlaceholderText"/>
              <w:b w:val="0"/>
            </w:rPr>
            <w:t xml:space="preserve">Company                                                                           </w:t>
          </w:r>
        </w:p>
      </w:docPartBody>
    </w:docPart>
    <w:docPart>
      <w:docPartPr>
        <w:name w:val="F1B49F6E1FA74F9CB156063F1B9999C9"/>
        <w:category>
          <w:name w:val="General"/>
          <w:gallery w:val="placeholder"/>
        </w:category>
        <w:types>
          <w:type w:val="bbPlcHdr"/>
        </w:types>
        <w:behaviors>
          <w:behavior w:val="content"/>
        </w:behaviors>
        <w:guid w:val="{F49D1347-1EC5-4D0A-A780-84AAD7B73124}"/>
      </w:docPartPr>
      <w:docPartBody>
        <w:p w:rsidR="0045513D" w:rsidRDefault="00593B67" w:rsidP="00593B67">
          <w:pPr>
            <w:pStyle w:val="F1B49F6E1FA74F9CB156063F1B9999C911"/>
          </w:pPr>
          <w:r w:rsidRPr="00625669">
            <w:rPr>
              <w:rStyle w:val="PlaceholderText"/>
              <w:b w:val="0"/>
            </w:rPr>
            <w:t xml:space="preserve">Phone           </w:t>
          </w:r>
        </w:p>
      </w:docPartBody>
    </w:docPart>
    <w:docPart>
      <w:docPartPr>
        <w:name w:val="2443A2B2390F430196B20EC82F2A90DE"/>
        <w:category>
          <w:name w:val="General"/>
          <w:gallery w:val="placeholder"/>
        </w:category>
        <w:types>
          <w:type w:val="bbPlcHdr"/>
        </w:types>
        <w:behaviors>
          <w:behavior w:val="content"/>
        </w:behaviors>
        <w:guid w:val="{EA1EE7A3-7570-4C18-ADCE-47C99577CB49}"/>
      </w:docPartPr>
      <w:docPartBody>
        <w:p w:rsidR="0045513D" w:rsidRDefault="00593B67" w:rsidP="00593B67">
          <w:pPr>
            <w:pStyle w:val="2443A2B2390F430196B20EC82F2A90DE11"/>
          </w:pPr>
          <w:r w:rsidRPr="00625669">
            <w:rPr>
              <w:rStyle w:val="PlaceholderText"/>
              <w:b w:val="0"/>
            </w:rPr>
            <w:t xml:space="preserve">Address                                                                             </w:t>
          </w:r>
        </w:p>
      </w:docPartBody>
    </w:docPart>
    <w:docPart>
      <w:docPartPr>
        <w:name w:val="CEBC1ACE50A6425ABA5B4A441E51525A"/>
        <w:category>
          <w:name w:val="General"/>
          <w:gallery w:val="placeholder"/>
        </w:category>
        <w:types>
          <w:type w:val="bbPlcHdr"/>
        </w:types>
        <w:behaviors>
          <w:behavior w:val="content"/>
        </w:behaviors>
        <w:guid w:val="{45FE4F76-DF65-4060-BB56-AE8CE8509C93}"/>
      </w:docPartPr>
      <w:docPartBody>
        <w:p w:rsidR="0045513D" w:rsidRDefault="00593B67" w:rsidP="00593B67">
          <w:pPr>
            <w:pStyle w:val="CEBC1ACE50A6425ABA5B4A441E51525A8"/>
          </w:pPr>
          <w:r w:rsidRPr="00625669">
            <w:rPr>
              <w:rStyle w:val="PlaceholderText"/>
              <w:b w:val="0"/>
            </w:rPr>
            <w:t xml:space="preserve">Full Name                                                                          </w:t>
          </w:r>
        </w:p>
      </w:docPartBody>
    </w:docPart>
    <w:docPart>
      <w:docPartPr>
        <w:name w:val="AEE3ADA5CCE94FDC8CD8B4942BC06A31"/>
        <w:category>
          <w:name w:val="General"/>
          <w:gallery w:val="placeholder"/>
        </w:category>
        <w:types>
          <w:type w:val="bbPlcHdr"/>
        </w:types>
        <w:behaviors>
          <w:behavior w:val="content"/>
        </w:behaviors>
        <w:guid w:val="{E0F9955C-B767-4134-AF91-0CAD7044A00D}"/>
      </w:docPartPr>
      <w:docPartBody>
        <w:p w:rsidR="0045513D" w:rsidRDefault="00593B67" w:rsidP="00593B67">
          <w:pPr>
            <w:pStyle w:val="AEE3ADA5CCE94FDC8CD8B4942BC06A318"/>
          </w:pPr>
          <w:r w:rsidRPr="00625669">
            <w:rPr>
              <w:rStyle w:val="PlaceholderText"/>
              <w:b w:val="0"/>
            </w:rPr>
            <w:t>Relationship</w:t>
          </w:r>
        </w:p>
      </w:docPartBody>
    </w:docPart>
    <w:docPart>
      <w:docPartPr>
        <w:name w:val="C17D009D7C6C40F7B696C1FE281AE565"/>
        <w:category>
          <w:name w:val="General"/>
          <w:gallery w:val="placeholder"/>
        </w:category>
        <w:types>
          <w:type w:val="bbPlcHdr"/>
        </w:types>
        <w:behaviors>
          <w:behavior w:val="content"/>
        </w:behaviors>
        <w:guid w:val="{E02BEE89-69EB-411B-BDEF-96B17DD59D2D}"/>
      </w:docPartPr>
      <w:docPartBody>
        <w:p w:rsidR="0045513D" w:rsidRDefault="00593B67" w:rsidP="00593B67">
          <w:pPr>
            <w:pStyle w:val="C17D009D7C6C40F7B696C1FE281AE5658"/>
          </w:pPr>
          <w:r w:rsidRPr="00625669">
            <w:rPr>
              <w:rStyle w:val="PlaceholderText"/>
              <w:b w:val="0"/>
            </w:rPr>
            <w:t xml:space="preserve">Company                                                                           </w:t>
          </w:r>
        </w:p>
      </w:docPartBody>
    </w:docPart>
    <w:docPart>
      <w:docPartPr>
        <w:name w:val="7BDF81C2DA3A4C4ABA55EF970657A07F"/>
        <w:category>
          <w:name w:val="General"/>
          <w:gallery w:val="placeholder"/>
        </w:category>
        <w:types>
          <w:type w:val="bbPlcHdr"/>
        </w:types>
        <w:behaviors>
          <w:behavior w:val="content"/>
        </w:behaviors>
        <w:guid w:val="{E3DB50F6-14DB-4C96-930B-A8892C28627D}"/>
      </w:docPartPr>
      <w:docPartBody>
        <w:p w:rsidR="0045513D" w:rsidRDefault="00593B67" w:rsidP="00593B67">
          <w:pPr>
            <w:pStyle w:val="7BDF81C2DA3A4C4ABA55EF970657A07F8"/>
          </w:pPr>
          <w:r w:rsidRPr="00625669">
            <w:rPr>
              <w:rStyle w:val="PlaceholderText"/>
              <w:b w:val="0"/>
            </w:rPr>
            <w:t xml:space="preserve">Phone           </w:t>
          </w:r>
        </w:p>
      </w:docPartBody>
    </w:docPart>
    <w:docPart>
      <w:docPartPr>
        <w:name w:val="C8E8C6F63CD64F40BE9A4A42A34DD174"/>
        <w:category>
          <w:name w:val="General"/>
          <w:gallery w:val="placeholder"/>
        </w:category>
        <w:types>
          <w:type w:val="bbPlcHdr"/>
        </w:types>
        <w:behaviors>
          <w:behavior w:val="content"/>
        </w:behaviors>
        <w:guid w:val="{59F8FBBE-4176-44E2-B05B-AFFA189B733C}"/>
      </w:docPartPr>
      <w:docPartBody>
        <w:p w:rsidR="0045513D" w:rsidRDefault="00593B67" w:rsidP="00593B67">
          <w:pPr>
            <w:pStyle w:val="C8E8C6F63CD64F40BE9A4A42A34DD1748"/>
          </w:pPr>
          <w:r w:rsidRPr="00625669">
            <w:rPr>
              <w:rStyle w:val="PlaceholderText"/>
              <w:b w:val="0"/>
            </w:rPr>
            <w:t xml:space="preserve">Address                                                                             </w:t>
          </w:r>
        </w:p>
      </w:docPartBody>
    </w:docPart>
    <w:docPart>
      <w:docPartPr>
        <w:name w:val="D8C01828B71D44E28609193950A7BC8B"/>
        <w:category>
          <w:name w:val="General"/>
          <w:gallery w:val="placeholder"/>
        </w:category>
        <w:types>
          <w:type w:val="bbPlcHdr"/>
        </w:types>
        <w:behaviors>
          <w:behavior w:val="content"/>
        </w:behaviors>
        <w:guid w:val="{4362BCE4-F926-4B03-939E-12571EF76880}"/>
      </w:docPartPr>
      <w:docPartBody>
        <w:p w:rsidR="0045513D" w:rsidRDefault="00593B67" w:rsidP="00593B67">
          <w:pPr>
            <w:pStyle w:val="D8C01828B71D44E28609193950A7BC8B8"/>
          </w:pPr>
          <w:r w:rsidRPr="00625669">
            <w:rPr>
              <w:rStyle w:val="PlaceholderText"/>
              <w:b w:val="0"/>
            </w:rPr>
            <w:t xml:space="preserve">Full Name                                                                          </w:t>
          </w:r>
        </w:p>
      </w:docPartBody>
    </w:docPart>
    <w:docPart>
      <w:docPartPr>
        <w:name w:val="7E28688A373346E5BBF93A509876758B"/>
        <w:category>
          <w:name w:val="General"/>
          <w:gallery w:val="placeholder"/>
        </w:category>
        <w:types>
          <w:type w:val="bbPlcHdr"/>
        </w:types>
        <w:behaviors>
          <w:behavior w:val="content"/>
        </w:behaviors>
        <w:guid w:val="{3429D4EC-1A80-405F-A396-A938634247ED}"/>
      </w:docPartPr>
      <w:docPartBody>
        <w:p w:rsidR="0045513D" w:rsidRDefault="00593B67" w:rsidP="00593B67">
          <w:pPr>
            <w:pStyle w:val="7E28688A373346E5BBF93A509876758B8"/>
          </w:pPr>
          <w:r w:rsidRPr="00625669">
            <w:rPr>
              <w:rStyle w:val="PlaceholderText"/>
              <w:b w:val="0"/>
            </w:rPr>
            <w:t>Relationship</w:t>
          </w:r>
        </w:p>
      </w:docPartBody>
    </w:docPart>
    <w:docPart>
      <w:docPartPr>
        <w:name w:val="64601AD7C42244E1B6758B38C7FBB310"/>
        <w:category>
          <w:name w:val="General"/>
          <w:gallery w:val="placeholder"/>
        </w:category>
        <w:types>
          <w:type w:val="bbPlcHdr"/>
        </w:types>
        <w:behaviors>
          <w:behavior w:val="content"/>
        </w:behaviors>
        <w:guid w:val="{7AC9023E-438C-4C79-B769-1EA4003C334B}"/>
      </w:docPartPr>
      <w:docPartBody>
        <w:p w:rsidR="0045513D" w:rsidRDefault="00593B67" w:rsidP="00593B67">
          <w:pPr>
            <w:pStyle w:val="64601AD7C42244E1B6758B38C7FBB3108"/>
          </w:pPr>
          <w:r w:rsidRPr="00625669">
            <w:rPr>
              <w:rStyle w:val="PlaceholderText"/>
              <w:b w:val="0"/>
            </w:rPr>
            <w:t xml:space="preserve">Company                                                                           </w:t>
          </w:r>
        </w:p>
      </w:docPartBody>
    </w:docPart>
    <w:docPart>
      <w:docPartPr>
        <w:name w:val="DC80456C4DFD424BBE9AD49287081BF5"/>
        <w:category>
          <w:name w:val="General"/>
          <w:gallery w:val="placeholder"/>
        </w:category>
        <w:types>
          <w:type w:val="bbPlcHdr"/>
        </w:types>
        <w:behaviors>
          <w:behavior w:val="content"/>
        </w:behaviors>
        <w:guid w:val="{B0B5ADDA-4551-409E-B4F0-BA785AADA9D2}"/>
      </w:docPartPr>
      <w:docPartBody>
        <w:p w:rsidR="0045513D" w:rsidRDefault="00593B67" w:rsidP="00593B67">
          <w:pPr>
            <w:pStyle w:val="DC80456C4DFD424BBE9AD49287081BF58"/>
          </w:pPr>
          <w:r w:rsidRPr="00625669">
            <w:rPr>
              <w:rStyle w:val="PlaceholderText"/>
              <w:b w:val="0"/>
            </w:rPr>
            <w:t xml:space="preserve">Phone           </w:t>
          </w:r>
        </w:p>
      </w:docPartBody>
    </w:docPart>
    <w:docPart>
      <w:docPartPr>
        <w:name w:val="FD3F55C6E4FF410D94C16F1A8F3A5D13"/>
        <w:category>
          <w:name w:val="General"/>
          <w:gallery w:val="placeholder"/>
        </w:category>
        <w:types>
          <w:type w:val="bbPlcHdr"/>
        </w:types>
        <w:behaviors>
          <w:behavior w:val="content"/>
        </w:behaviors>
        <w:guid w:val="{82F0ED24-C812-4A09-A42B-1A5019611C04}"/>
      </w:docPartPr>
      <w:docPartBody>
        <w:p w:rsidR="0045513D" w:rsidRDefault="00593B67" w:rsidP="00593B67">
          <w:pPr>
            <w:pStyle w:val="FD3F55C6E4FF410D94C16F1A8F3A5D138"/>
          </w:pPr>
          <w:r w:rsidRPr="00625669">
            <w:rPr>
              <w:rStyle w:val="PlaceholderText"/>
              <w:b w:val="0"/>
            </w:rPr>
            <w:t xml:space="preserve">Address                                                                             </w:t>
          </w:r>
        </w:p>
      </w:docPartBody>
    </w:docPart>
    <w:docPart>
      <w:docPartPr>
        <w:name w:val="94AB9E9B825E45C98AA4A041DCC537F4"/>
        <w:category>
          <w:name w:val="General"/>
          <w:gallery w:val="placeholder"/>
        </w:category>
        <w:types>
          <w:type w:val="bbPlcHdr"/>
        </w:types>
        <w:behaviors>
          <w:behavior w:val="content"/>
        </w:behaviors>
        <w:guid w:val="{EE845C0E-E93D-428D-9990-1BFD1EE2989C}"/>
      </w:docPartPr>
      <w:docPartBody>
        <w:p w:rsidR="00593B67" w:rsidRDefault="00593B67" w:rsidP="00593B67">
          <w:pPr>
            <w:pStyle w:val="94AB9E9B825E45C98AA4A041DCC537F46"/>
          </w:pPr>
          <w:r w:rsidRPr="00625669">
            <w:rPr>
              <w:rStyle w:val="PlaceholderText"/>
              <w:b w:val="0"/>
            </w:rPr>
            <w:t xml:space="preserve">Company                                                                        </w:t>
          </w:r>
        </w:p>
      </w:docPartBody>
    </w:docPart>
    <w:docPart>
      <w:docPartPr>
        <w:name w:val="0337467EA30540DAA959C1448E0E18F2"/>
        <w:category>
          <w:name w:val="General"/>
          <w:gallery w:val="placeholder"/>
        </w:category>
        <w:types>
          <w:type w:val="bbPlcHdr"/>
        </w:types>
        <w:behaviors>
          <w:behavior w:val="content"/>
        </w:behaviors>
        <w:guid w:val="{7D3AC225-5F6D-4FED-87AB-4140DADB7E90}"/>
      </w:docPartPr>
      <w:docPartBody>
        <w:p w:rsidR="00593B67" w:rsidRDefault="00593B67" w:rsidP="00593B67">
          <w:pPr>
            <w:pStyle w:val="0337467EA30540DAA959C1448E0E18F26"/>
          </w:pPr>
          <w:r w:rsidRPr="00625669">
            <w:rPr>
              <w:rStyle w:val="PlaceholderText"/>
              <w:b w:val="0"/>
            </w:rPr>
            <w:t xml:space="preserve">Phone              </w:t>
          </w:r>
        </w:p>
      </w:docPartBody>
    </w:docPart>
    <w:docPart>
      <w:docPartPr>
        <w:name w:val="416AFEAFB969423BA7F02D6C2A0836AE"/>
        <w:category>
          <w:name w:val="General"/>
          <w:gallery w:val="placeholder"/>
        </w:category>
        <w:types>
          <w:type w:val="bbPlcHdr"/>
        </w:types>
        <w:behaviors>
          <w:behavior w:val="content"/>
        </w:behaviors>
        <w:guid w:val="{015F2564-0866-4A07-8DB4-F3C817631BB2}"/>
      </w:docPartPr>
      <w:docPartBody>
        <w:p w:rsidR="00593B67" w:rsidRDefault="00593B67" w:rsidP="00593B67">
          <w:pPr>
            <w:pStyle w:val="416AFEAFB969423BA7F02D6C2A0836AE6"/>
          </w:pPr>
          <w:r w:rsidRPr="00625669">
            <w:rPr>
              <w:rStyle w:val="PlaceholderText"/>
              <w:b w:val="0"/>
            </w:rPr>
            <w:t xml:space="preserve">Address                                                                          </w:t>
          </w:r>
        </w:p>
      </w:docPartBody>
    </w:docPart>
    <w:docPart>
      <w:docPartPr>
        <w:name w:val="D403878FEB5C4D37BED89F25B319F51C"/>
        <w:category>
          <w:name w:val="General"/>
          <w:gallery w:val="placeholder"/>
        </w:category>
        <w:types>
          <w:type w:val="bbPlcHdr"/>
        </w:types>
        <w:behaviors>
          <w:behavior w:val="content"/>
        </w:behaviors>
        <w:guid w:val="{CCA28DEE-2E87-4789-966F-67BF2B54FBB2}"/>
      </w:docPartPr>
      <w:docPartBody>
        <w:p w:rsidR="00593B67" w:rsidRDefault="00593B67" w:rsidP="00593B67">
          <w:pPr>
            <w:pStyle w:val="D403878FEB5C4D37BED89F25B319F51C6"/>
          </w:pPr>
          <w:r w:rsidRPr="00625669">
            <w:rPr>
              <w:rStyle w:val="PlaceholderText"/>
              <w:b w:val="0"/>
            </w:rPr>
            <w:t xml:space="preserve">Supervisor       </w:t>
          </w:r>
        </w:p>
      </w:docPartBody>
    </w:docPart>
    <w:docPart>
      <w:docPartPr>
        <w:name w:val="D9920FEA72EB4A67A293AADE417C0352"/>
        <w:category>
          <w:name w:val="General"/>
          <w:gallery w:val="placeholder"/>
        </w:category>
        <w:types>
          <w:type w:val="bbPlcHdr"/>
        </w:types>
        <w:behaviors>
          <w:behavior w:val="content"/>
        </w:behaviors>
        <w:guid w:val="{65FB07E8-8B71-43EC-A050-83B9540DF749}"/>
      </w:docPartPr>
      <w:docPartBody>
        <w:p w:rsidR="00593B67" w:rsidRDefault="00593B67" w:rsidP="00593B67">
          <w:pPr>
            <w:pStyle w:val="D9920FEA72EB4A67A293AADE417C03526"/>
          </w:pPr>
          <w:r w:rsidRPr="00625669">
            <w:rPr>
              <w:rStyle w:val="PlaceholderText"/>
              <w:b w:val="0"/>
            </w:rPr>
            <w:t>Job Title</w:t>
          </w:r>
        </w:p>
      </w:docPartBody>
    </w:docPart>
    <w:docPart>
      <w:docPartPr>
        <w:name w:val="7FD5271744994B38A9D46C85C885864A"/>
        <w:category>
          <w:name w:val="General"/>
          <w:gallery w:val="placeholder"/>
        </w:category>
        <w:types>
          <w:type w:val="bbPlcHdr"/>
        </w:types>
        <w:behaviors>
          <w:behavior w:val="content"/>
        </w:behaviors>
        <w:guid w:val="{D28793FB-F57A-4361-ABFD-92B681458DBB}"/>
      </w:docPartPr>
      <w:docPartBody>
        <w:p w:rsidR="00593B67" w:rsidRDefault="00593B67" w:rsidP="00593B67">
          <w:pPr>
            <w:pStyle w:val="7FD5271744994B38A9D46C85C885864A6"/>
          </w:pPr>
          <w:r w:rsidRPr="00625669">
            <w:rPr>
              <w:rStyle w:val="PlaceholderText"/>
              <w:b w:val="0"/>
            </w:rPr>
            <w:t>Salary</w:t>
          </w:r>
        </w:p>
      </w:docPartBody>
    </w:docPart>
    <w:docPart>
      <w:docPartPr>
        <w:name w:val="CC13CA1CFCFB48A98B3A4056DF9D042D"/>
        <w:category>
          <w:name w:val="General"/>
          <w:gallery w:val="placeholder"/>
        </w:category>
        <w:types>
          <w:type w:val="bbPlcHdr"/>
        </w:types>
        <w:behaviors>
          <w:behavior w:val="content"/>
        </w:behaviors>
        <w:guid w:val="{8B450894-F0A2-4407-92F9-233D77747D1A}"/>
      </w:docPartPr>
      <w:docPartBody>
        <w:p w:rsidR="00593B67" w:rsidRDefault="00593B67" w:rsidP="00593B67">
          <w:pPr>
            <w:pStyle w:val="CC13CA1CFCFB48A98B3A4056DF9D042D6"/>
          </w:pPr>
          <w:r w:rsidRPr="00625669">
            <w:rPr>
              <w:rStyle w:val="PlaceholderText"/>
              <w:b w:val="0"/>
            </w:rPr>
            <w:t>Salary</w:t>
          </w:r>
        </w:p>
      </w:docPartBody>
    </w:docPart>
    <w:docPart>
      <w:docPartPr>
        <w:name w:val="79B90210C294422FA41536A7D85DB805"/>
        <w:category>
          <w:name w:val="General"/>
          <w:gallery w:val="placeholder"/>
        </w:category>
        <w:types>
          <w:type w:val="bbPlcHdr"/>
        </w:types>
        <w:behaviors>
          <w:behavior w:val="content"/>
        </w:behaviors>
        <w:guid w:val="{FB3FB6E6-0576-4CD7-AF7A-92C65AC0EAD7}"/>
      </w:docPartPr>
      <w:docPartBody>
        <w:p w:rsidR="00593B67" w:rsidRDefault="00593B67" w:rsidP="00593B67">
          <w:pPr>
            <w:pStyle w:val="79B90210C294422FA41536A7D85DB8056"/>
          </w:pPr>
          <w:r w:rsidRPr="00625669">
            <w:rPr>
              <w:rStyle w:val="PlaceholderText"/>
              <w:b w:val="0"/>
            </w:rPr>
            <w:t xml:space="preserve">Responsibilities                                                                                                                        </w:t>
          </w:r>
        </w:p>
      </w:docPartBody>
    </w:docPart>
    <w:docPart>
      <w:docPartPr>
        <w:name w:val="90E6F8C8C2E449ACAC6AFBECB5F749F2"/>
        <w:category>
          <w:name w:val="General"/>
          <w:gallery w:val="placeholder"/>
        </w:category>
        <w:types>
          <w:type w:val="bbPlcHdr"/>
        </w:types>
        <w:behaviors>
          <w:behavior w:val="content"/>
        </w:behaviors>
        <w:guid w:val="{7D76A2FD-AE51-4A48-A76F-04CCEFFBE9C2}"/>
      </w:docPartPr>
      <w:docPartBody>
        <w:p w:rsidR="00593B67" w:rsidRDefault="00593B67" w:rsidP="00593B67">
          <w:pPr>
            <w:pStyle w:val="90E6F8C8C2E449ACAC6AFBECB5F749F26"/>
          </w:pPr>
          <w:r w:rsidRPr="00625669">
            <w:rPr>
              <w:rStyle w:val="PlaceholderText"/>
              <w:b w:val="0"/>
            </w:rPr>
            <w:t>MM/YY</w:t>
          </w:r>
        </w:p>
      </w:docPartBody>
    </w:docPart>
    <w:docPart>
      <w:docPartPr>
        <w:name w:val="9E63B122CB904085BFA4FFBD1ED31601"/>
        <w:category>
          <w:name w:val="General"/>
          <w:gallery w:val="placeholder"/>
        </w:category>
        <w:types>
          <w:type w:val="bbPlcHdr"/>
        </w:types>
        <w:behaviors>
          <w:behavior w:val="content"/>
        </w:behaviors>
        <w:guid w:val="{4628259B-7414-4A45-920E-F9371A824267}"/>
      </w:docPartPr>
      <w:docPartBody>
        <w:p w:rsidR="00593B67" w:rsidRDefault="00593B67" w:rsidP="00593B67">
          <w:pPr>
            <w:pStyle w:val="9E63B122CB904085BFA4FFBD1ED316016"/>
          </w:pPr>
          <w:r w:rsidRPr="00625669">
            <w:rPr>
              <w:rStyle w:val="PlaceholderText"/>
              <w:b w:val="0"/>
            </w:rPr>
            <w:t>MM/YY</w:t>
          </w:r>
        </w:p>
      </w:docPartBody>
    </w:docPart>
    <w:docPart>
      <w:docPartPr>
        <w:name w:val="D25BE2567ACC4B828E48FCB53D718F05"/>
        <w:category>
          <w:name w:val="General"/>
          <w:gallery w:val="placeholder"/>
        </w:category>
        <w:types>
          <w:type w:val="bbPlcHdr"/>
        </w:types>
        <w:behaviors>
          <w:behavior w:val="content"/>
        </w:behaviors>
        <w:guid w:val="{C1274BBA-8439-4047-B34A-AAD3098A087B}"/>
      </w:docPartPr>
      <w:docPartBody>
        <w:p w:rsidR="00593B67" w:rsidRDefault="00593B67" w:rsidP="00593B67">
          <w:pPr>
            <w:pStyle w:val="D25BE2567ACC4B828E48FCB53D718F056"/>
          </w:pPr>
          <w:r w:rsidRPr="00625669">
            <w:rPr>
              <w:rStyle w:val="PlaceholderText"/>
              <w:b w:val="0"/>
            </w:rPr>
            <w:t>Reason for Leaving</w:t>
          </w:r>
        </w:p>
      </w:docPartBody>
    </w:docPart>
    <w:docPart>
      <w:docPartPr>
        <w:name w:val="1C31E5D36C394052B395258ACF16814C"/>
        <w:category>
          <w:name w:val="General"/>
          <w:gallery w:val="placeholder"/>
        </w:category>
        <w:types>
          <w:type w:val="bbPlcHdr"/>
        </w:types>
        <w:behaviors>
          <w:behavior w:val="content"/>
        </w:behaviors>
        <w:guid w:val="{98FDDD09-F3C5-4EDF-AD3E-DE46D77996FF}"/>
      </w:docPartPr>
      <w:docPartBody>
        <w:p w:rsidR="00593B67" w:rsidRDefault="00593B67" w:rsidP="00593B67">
          <w:pPr>
            <w:pStyle w:val="1C31E5D36C394052B395258ACF16814C6"/>
          </w:pPr>
          <w:r w:rsidRPr="00625669">
            <w:rPr>
              <w:rStyle w:val="PlaceholderText"/>
              <w:b w:val="0"/>
              <w:bCs/>
            </w:rPr>
            <w:t xml:space="preserve">Branch                                                                 </w:t>
          </w:r>
        </w:p>
      </w:docPartBody>
    </w:docPart>
    <w:docPart>
      <w:docPartPr>
        <w:name w:val="1418EB28B11C408897B5EFE3F283262B"/>
        <w:category>
          <w:name w:val="General"/>
          <w:gallery w:val="placeholder"/>
        </w:category>
        <w:types>
          <w:type w:val="bbPlcHdr"/>
        </w:types>
        <w:behaviors>
          <w:behavior w:val="content"/>
        </w:behaviors>
        <w:guid w:val="{F15471AE-85FD-408A-8C1E-C1E814D6028A}"/>
      </w:docPartPr>
      <w:docPartBody>
        <w:p w:rsidR="00593B67" w:rsidRDefault="00593B67" w:rsidP="00593B67">
          <w:pPr>
            <w:pStyle w:val="1418EB28B11C408897B5EFE3F283262B6"/>
          </w:pPr>
          <w:r w:rsidRPr="00625669">
            <w:rPr>
              <w:rStyle w:val="PlaceholderText"/>
              <w:b w:val="0"/>
              <w:bCs/>
            </w:rPr>
            <w:t>Date</w:t>
          </w:r>
        </w:p>
      </w:docPartBody>
    </w:docPart>
    <w:docPart>
      <w:docPartPr>
        <w:name w:val="3CC9B5B960DE415BB9CDA4E8C04D55AF"/>
        <w:category>
          <w:name w:val="General"/>
          <w:gallery w:val="placeholder"/>
        </w:category>
        <w:types>
          <w:type w:val="bbPlcHdr"/>
        </w:types>
        <w:behaviors>
          <w:behavior w:val="content"/>
        </w:behaviors>
        <w:guid w:val="{9B194931-F878-4DC3-B036-8A9C4ACC7EDB}"/>
      </w:docPartPr>
      <w:docPartBody>
        <w:p w:rsidR="00593B67" w:rsidRDefault="00593B67" w:rsidP="00593B67">
          <w:pPr>
            <w:pStyle w:val="3CC9B5B960DE415BB9CDA4E8C04D55AF6"/>
          </w:pPr>
          <w:r w:rsidRPr="00625669">
            <w:rPr>
              <w:rStyle w:val="PlaceholderText"/>
              <w:b w:val="0"/>
              <w:bCs/>
            </w:rPr>
            <w:t>Date</w:t>
          </w:r>
        </w:p>
      </w:docPartBody>
    </w:docPart>
    <w:docPart>
      <w:docPartPr>
        <w:name w:val="E6405FE4C0AF40CDBFF6D4F491B07230"/>
        <w:category>
          <w:name w:val="General"/>
          <w:gallery w:val="placeholder"/>
        </w:category>
        <w:types>
          <w:type w:val="bbPlcHdr"/>
        </w:types>
        <w:behaviors>
          <w:behavior w:val="content"/>
        </w:behaviors>
        <w:guid w:val="{7AE704E7-4211-49C7-BB96-5123086F6D3E}"/>
      </w:docPartPr>
      <w:docPartBody>
        <w:p w:rsidR="00593B67" w:rsidRDefault="00593B67" w:rsidP="00593B67">
          <w:pPr>
            <w:pStyle w:val="E6405FE4C0AF40CDBFF6D4F491B072306"/>
          </w:pPr>
          <w:r w:rsidRPr="00625669">
            <w:rPr>
              <w:rStyle w:val="PlaceholderText"/>
              <w:b w:val="0"/>
              <w:bCs/>
            </w:rPr>
            <w:t xml:space="preserve">Rank at Discharge           </w:t>
          </w:r>
        </w:p>
      </w:docPartBody>
    </w:docPart>
    <w:docPart>
      <w:docPartPr>
        <w:name w:val="04320D58FE8F46C28E5CA64F229DBFEF"/>
        <w:category>
          <w:name w:val="General"/>
          <w:gallery w:val="placeholder"/>
        </w:category>
        <w:types>
          <w:type w:val="bbPlcHdr"/>
        </w:types>
        <w:behaviors>
          <w:behavior w:val="content"/>
        </w:behaviors>
        <w:guid w:val="{7FA88ABA-8AE3-43C1-8046-8AC0D56AEA89}"/>
      </w:docPartPr>
      <w:docPartBody>
        <w:p w:rsidR="00593B67" w:rsidRDefault="00593B67" w:rsidP="00593B67">
          <w:pPr>
            <w:pStyle w:val="04320D58FE8F46C28E5CA64F229DBFEF6"/>
          </w:pPr>
          <w:r w:rsidRPr="00625669">
            <w:rPr>
              <w:rStyle w:val="PlaceholderText"/>
              <w:b w:val="0"/>
              <w:bCs/>
            </w:rPr>
            <w:t xml:space="preserve">Type of Discharge             </w:t>
          </w:r>
        </w:p>
      </w:docPartBody>
    </w:docPart>
    <w:docPart>
      <w:docPartPr>
        <w:name w:val="AEE50BC78CC94DCC92DDB0D0BCE1A15E"/>
        <w:category>
          <w:name w:val="General"/>
          <w:gallery w:val="placeholder"/>
        </w:category>
        <w:types>
          <w:type w:val="bbPlcHdr"/>
        </w:types>
        <w:behaviors>
          <w:behavior w:val="content"/>
        </w:behaviors>
        <w:guid w:val="{82CE77AE-83B1-4598-A8D3-65D65E597638}"/>
      </w:docPartPr>
      <w:docPartBody>
        <w:p w:rsidR="00593B67" w:rsidRDefault="00593B67" w:rsidP="00593B67">
          <w:pPr>
            <w:pStyle w:val="AEE50BC78CC94DCC92DDB0D0BCE1A15E6"/>
          </w:pPr>
          <w:r w:rsidRPr="00625669">
            <w:rPr>
              <w:rStyle w:val="PlaceholderText"/>
              <w:b w:val="0"/>
              <w:bCs/>
            </w:rPr>
            <w:t xml:space="preserve">Explanation of discharge other than Honorable                                         </w:t>
          </w:r>
        </w:p>
      </w:docPartBody>
    </w:docPart>
    <w:docPart>
      <w:docPartPr>
        <w:name w:val="E663CDE64A694EE5ADBE8655C5FD60E4"/>
        <w:category>
          <w:name w:val="General"/>
          <w:gallery w:val="placeholder"/>
        </w:category>
        <w:types>
          <w:type w:val="bbPlcHdr"/>
        </w:types>
        <w:behaviors>
          <w:behavior w:val="content"/>
        </w:behaviors>
        <w:guid w:val="{5B989DE3-B5F3-45A1-9851-32803C7D0955}"/>
      </w:docPartPr>
      <w:docPartBody>
        <w:p w:rsidR="00593B67" w:rsidRDefault="00593B67" w:rsidP="00593B67">
          <w:pPr>
            <w:pStyle w:val="E663CDE64A694EE5ADBE8655C5FD60E46"/>
          </w:pPr>
          <w:r w:rsidRPr="00625669">
            <w:rPr>
              <w:rStyle w:val="PlaceholderText"/>
              <w:b w:val="0"/>
              <w:bCs/>
            </w:rPr>
            <w:t xml:space="preserve">Sign Here:                                                                                 </w:t>
          </w:r>
        </w:p>
      </w:docPartBody>
    </w:docPart>
    <w:docPart>
      <w:docPartPr>
        <w:name w:val="99D0BBFB0B674A928EF58080091CAA4D"/>
        <w:category>
          <w:name w:val="General"/>
          <w:gallery w:val="placeholder"/>
        </w:category>
        <w:types>
          <w:type w:val="bbPlcHdr"/>
        </w:types>
        <w:behaviors>
          <w:behavior w:val="content"/>
        </w:behaviors>
        <w:guid w:val="{5E037044-D117-40DF-80CD-0CD78DF5B754}"/>
      </w:docPartPr>
      <w:docPartBody>
        <w:p w:rsidR="00593B67" w:rsidRDefault="00593B67" w:rsidP="00593B67">
          <w:pPr>
            <w:pStyle w:val="99D0BBFB0B674A928EF58080091CAA4D6"/>
          </w:pPr>
          <w:r w:rsidRPr="00625669">
            <w:rPr>
              <w:rStyle w:val="PlaceholderText"/>
              <w:b w:val="0"/>
              <w:bCs/>
            </w:rPr>
            <w:t>Enter the date</w:t>
          </w:r>
        </w:p>
      </w:docPartBody>
    </w:docPart>
    <w:docPart>
      <w:docPartPr>
        <w:name w:val="020721A239CA4837BA05D3FD4BF2E533"/>
        <w:category>
          <w:name w:val="General"/>
          <w:gallery w:val="placeholder"/>
        </w:category>
        <w:types>
          <w:type w:val="bbPlcHdr"/>
        </w:types>
        <w:behaviors>
          <w:behavior w:val="content"/>
        </w:behaviors>
        <w:guid w:val="{17B3CDAB-118D-4D5A-874F-2D6AFFF0F3B3}"/>
      </w:docPartPr>
      <w:docPartBody>
        <w:p w:rsidR="00593B67" w:rsidRDefault="00593B67" w:rsidP="00593B67">
          <w:pPr>
            <w:pStyle w:val="020721A239CA4837BA05D3FD4BF2E5335"/>
          </w:pPr>
          <w:r w:rsidRPr="00625669">
            <w:rPr>
              <w:bCs/>
              <w:color w:val="808080"/>
              <w:szCs w:val="19"/>
            </w:rPr>
            <w:t xml:space="preserve">Company                                                                        </w:t>
          </w:r>
        </w:p>
      </w:docPartBody>
    </w:docPart>
    <w:docPart>
      <w:docPartPr>
        <w:name w:val="03D80B9A4A8C425A8F5114592F450CD2"/>
        <w:category>
          <w:name w:val="General"/>
          <w:gallery w:val="placeholder"/>
        </w:category>
        <w:types>
          <w:type w:val="bbPlcHdr"/>
        </w:types>
        <w:behaviors>
          <w:behavior w:val="content"/>
        </w:behaviors>
        <w:guid w:val="{22255EB4-273F-4836-BBEA-08723446BC8B}"/>
      </w:docPartPr>
      <w:docPartBody>
        <w:p w:rsidR="00593B67" w:rsidRDefault="00593B67" w:rsidP="00593B67">
          <w:pPr>
            <w:pStyle w:val="03D80B9A4A8C425A8F5114592F450CD25"/>
          </w:pPr>
          <w:r w:rsidRPr="00625669">
            <w:rPr>
              <w:bCs/>
              <w:color w:val="808080"/>
              <w:szCs w:val="19"/>
            </w:rPr>
            <w:t xml:space="preserve">Phone              </w:t>
          </w:r>
        </w:p>
      </w:docPartBody>
    </w:docPart>
    <w:docPart>
      <w:docPartPr>
        <w:name w:val="953930E794914EA6BFECC89AA3BFA830"/>
        <w:category>
          <w:name w:val="General"/>
          <w:gallery w:val="placeholder"/>
        </w:category>
        <w:types>
          <w:type w:val="bbPlcHdr"/>
        </w:types>
        <w:behaviors>
          <w:behavior w:val="content"/>
        </w:behaviors>
        <w:guid w:val="{18E6C97F-6539-45F7-9157-5CFF5FFBFD47}"/>
      </w:docPartPr>
      <w:docPartBody>
        <w:p w:rsidR="00593B67" w:rsidRDefault="00593B67" w:rsidP="00593B67">
          <w:pPr>
            <w:pStyle w:val="953930E794914EA6BFECC89AA3BFA8305"/>
          </w:pPr>
          <w:r w:rsidRPr="00625669">
            <w:rPr>
              <w:bCs/>
              <w:color w:val="808080"/>
              <w:szCs w:val="19"/>
            </w:rPr>
            <w:t xml:space="preserve">Address                                                                          </w:t>
          </w:r>
        </w:p>
      </w:docPartBody>
    </w:docPart>
    <w:docPart>
      <w:docPartPr>
        <w:name w:val="CC5A08D8DED0480382EAC39437E4BF1D"/>
        <w:category>
          <w:name w:val="General"/>
          <w:gallery w:val="placeholder"/>
        </w:category>
        <w:types>
          <w:type w:val="bbPlcHdr"/>
        </w:types>
        <w:behaviors>
          <w:behavior w:val="content"/>
        </w:behaviors>
        <w:guid w:val="{6BE00D38-19F1-4E24-8342-7AF983BDC711}"/>
      </w:docPartPr>
      <w:docPartBody>
        <w:p w:rsidR="00593B67" w:rsidRDefault="00593B67" w:rsidP="00593B67">
          <w:pPr>
            <w:pStyle w:val="CC5A08D8DED0480382EAC39437E4BF1D5"/>
          </w:pPr>
          <w:r w:rsidRPr="00625669">
            <w:rPr>
              <w:bCs/>
              <w:color w:val="808080"/>
              <w:szCs w:val="19"/>
            </w:rPr>
            <w:t xml:space="preserve">Supervisor       </w:t>
          </w:r>
        </w:p>
      </w:docPartBody>
    </w:docPart>
    <w:docPart>
      <w:docPartPr>
        <w:name w:val="727C56CB9FDC42A49CB4034AA04C1169"/>
        <w:category>
          <w:name w:val="General"/>
          <w:gallery w:val="placeholder"/>
        </w:category>
        <w:types>
          <w:type w:val="bbPlcHdr"/>
        </w:types>
        <w:behaviors>
          <w:behavior w:val="content"/>
        </w:behaviors>
        <w:guid w:val="{3135C2C6-4A94-4E0D-9FF2-128C12DFDEEC}"/>
      </w:docPartPr>
      <w:docPartBody>
        <w:p w:rsidR="00593B67" w:rsidRDefault="00593B67" w:rsidP="00593B67">
          <w:pPr>
            <w:pStyle w:val="727C56CB9FDC42A49CB4034AA04C11695"/>
          </w:pPr>
          <w:r w:rsidRPr="00625669">
            <w:rPr>
              <w:bCs/>
              <w:color w:val="808080"/>
              <w:szCs w:val="19"/>
            </w:rPr>
            <w:t>Job Title</w:t>
          </w:r>
        </w:p>
      </w:docPartBody>
    </w:docPart>
    <w:docPart>
      <w:docPartPr>
        <w:name w:val="AFD6036BF6DD4DCDAE841A6DB49B8AD2"/>
        <w:category>
          <w:name w:val="General"/>
          <w:gallery w:val="placeholder"/>
        </w:category>
        <w:types>
          <w:type w:val="bbPlcHdr"/>
        </w:types>
        <w:behaviors>
          <w:behavior w:val="content"/>
        </w:behaviors>
        <w:guid w:val="{21DA3EC6-71FE-4737-8C3E-ECA0F5BFC2B1}"/>
      </w:docPartPr>
      <w:docPartBody>
        <w:p w:rsidR="00593B67" w:rsidRDefault="00593B67" w:rsidP="00593B67">
          <w:pPr>
            <w:pStyle w:val="AFD6036BF6DD4DCDAE841A6DB49B8AD25"/>
          </w:pPr>
          <w:r w:rsidRPr="00625669">
            <w:rPr>
              <w:bCs/>
              <w:color w:val="808080"/>
              <w:szCs w:val="19"/>
            </w:rPr>
            <w:t>Salary</w:t>
          </w:r>
        </w:p>
      </w:docPartBody>
    </w:docPart>
    <w:docPart>
      <w:docPartPr>
        <w:name w:val="8AFB25202B104D4FB68E059D91F51054"/>
        <w:category>
          <w:name w:val="General"/>
          <w:gallery w:val="placeholder"/>
        </w:category>
        <w:types>
          <w:type w:val="bbPlcHdr"/>
        </w:types>
        <w:behaviors>
          <w:behavior w:val="content"/>
        </w:behaviors>
        <w:guid w:val="{7BA13D12-F1B0-4C74-A38D-6B4C8BC43849}"/>
      </w:docPartPr>
      <w:docPartBody>
        <w:p w:rsidR="00593B67" w:rsidRDefault="00593B67" w:rsidP="00593B67">
          <w:pPr>
            <w:pStyle w:val="8AFB25202B104D4FB68E059D91F510545"/>
          </w:pPr>
          <w:r w:rsidRPr="00625669">
            <w:rPr>
              <w:bCs/>
              <w:color w:val="808080"/>
              <w:szCs w:val="19"/>
            </w:rPr>
            <w:t>Salary</w:t>
          </w:r>
        </w:p>
      </w:docPartBody>
    </w:docPart>
    <w:docPart>
      <w:docPartPr>
        <w:name w:val="52C14D32771F430A801E36691F92E7A9"/>
        <w:category>
          <w:name w:val="General"/>
          <w:gallery w:val="placeholder"/>
        </w:category>
        <w:types>
          <w:type w:val="bbPlcHdr"/>
        </w:types>
        <w:behaviors>
          <w:behavior w:val="content"/>
        </w:behaviors>
        <w:guid w:val="{B579487C-5844-4020-85B5-1DE599BD7FBD}"/>
      </w:docPartPr>
      <w:docPartBody>
        <w:p w:rsidR="00593B67" w:rsidRDefault="00593B67" w:rsidP="00593B67">
          <w:pPr>
            <w:pStyle w:val="52C14D32771F430A801E36691F92E7A95"/>
          </w:pPr>
          <w:r w:rsidRPr="00625669">
            <w:rPr>
              <w:bCs/>
              <w:color w:val="808080"/>
              <w:szCs w:val="19"/>
            </w:rPr>
            <w:t xml:space="preserve">Responsibilities                                                                                                                        </w:t>
          </w:r>
        </w:p>
      </w:docPartBody>
    </w:docPart>
    <w:docPart>
      <w:docPartPr>
        <w:name w:val="0446F29196394D8180F10ADD44F0471F"/>
        <w:category>
          <w:name w:val="General"/>
          <w:gallery w:val="placeholder"/>
        </w:category>
        <w:types>
          <w:type w:val="bbPlcHdr"/>
        </w:types>
        <w:behaviors>
          <w:behavior w:val="content"/>
        </w:behaviors>
        <w:guid w:val="{D7AEDDCE-C8F4-4155-A4FD-1B2916F6F034}"/>
      </w:docPartPr>
      <w:docPartBody>
        <w:p w:rsidR="00593B67" w:rsidRDefault="00593B67" w:rsidP="00593B67">
          <w:pPr>
            <w:pStyle w:val="0446F29196394D8180F10ADD44F0471F5"/>
          </w:pPr>
          <w:r w:rsidRPr="00625669">
            <w:rPr>
              <w:bCs/>
              <w:color w:val="808080"/>
              <w:szCs w:val="19"/>
            </w:rPr>
            <w:t>MM/YY</w:t>
          </w:r>
        </w:p>
      </w:docPartBody>
    </w:docPart>
    <w:docPart>
      <w:docPartPr>
        <w:name w:val="20913BF8C88B49D7AE12AC70C9CFFCD0"/>
        <w:category>
          <w:name w:val="General"/>
          <w:gallery w:val="placeholder"/>
        </w:category>
        <w:types>
          <w:type w:val="bbPlcHdr"/>
        </w:types>
        <w:behaviors>
          <w:behavior w:val="content"/>
        </w:behaviors>
        <w:guid w:val="{BC29F819-6BD1-4104-A4E3-224188B6CBE3}"/>
      </w:docPartPr>
      <w:docPartBody>
        <w:p w:rsidR="00593B67" w:rsidRDefault="00593B67" w:rsidP="00593B67">
          <w:pPr>
            <w:pStyle w:val="20913BF8C88B49D7AE12AC70C9CFFCD05"/>
          </w:pPr>
          <w:r w:rsidRPr="00625669">
            <w:rPr>
              <w:bCs/>
              <w:color w:val="808080"/>
              <w:szCs w:val="19"/>
            </w:rPr>
            <w:t>MM/YY</w:t>
          </w:r>
        </w:p>
      </w:docPartBody>
    </w:docPart>
    <w:docPart>
      <w:docPartPr>
        <w:name w:val="606E2F54A8324E1BA040C863FD3926C7"/>
        <w:category>
          <w:name w:val="General"/>
          <w:gallery w:val="placeholder"/>
        </w:category>
        <w:types>
          <w:type w:val="bbPlcHdr"/>
        </w:types>
        <w:behaviors>
          <w:behavior w:val="content"/>
        </w:behaviors>
        <w:guid w:val="{0474139C-196E-40EE-BECD-2301AE8C7537}"/>
      </w:docPartPr>
      <w:docPartBody>
        <w:p w:rsidR="00593B67" w:rsidRDefault="00593B67" w:rsidP="00593B67">
          <w:pPr>
            <w:pStyle w:val="606E2F54A8324E1BA040C863FD3926C75"/>
          </w:pPr>
          <w:r w:rsidRPr="00625669">
            <w:rPr>
              <w:bCs/>
              <w:color w:val="808080"/>
              <w:szCs w:val="19"/>
            </w:rPr>
            <w:t>Reason for Leaving</w:t>
          </w:r>
        </w:p>
      </w:docPartBody>
    </w:docPart>
    <w:docPart>
      <w:docPartPr>
        <w:name w:val="FD5CE2B602354F3AAFFD9EE1741771F0"/>
        <w:category>
          <w:name w:val="General"/>
          <w:gallery w:val="placeholder"/>
        </w:category>
        <w:types>
          <w:type w:val="bbPlcHdr"/>
        </w:types>
        <w:behaviors>
          <w:behavior w:val="content"/>
        </w:behaviors>
        <w:guid w:val="{6C4C5862-3A18-4AAE-A524-3EE14DC29D7E}"/>
      </w:docPartPr>
      <w:docPartBody>
        <w:p w:rsidR="00593B67" w:rsidRDefault="00593B67" w:rsidP="00593B67">
          <w:pPr>
            <w:pStyle w:val="FD5CE2B602354F3AAFFD9EE1741771F05"/>
          </w:pPr>
          <w:r w:rsidRPr="00625669">
            <w:rPr>
              <w:rStyle w:val="PlaceholderText"/>
              <w:b w:val="0"/>
              <w:bCs/>
            </w:rPr>
            <w:t xml:space="preserve">Company                                                                        </w:t>
          </w:r>
        </w:p>
      </w:docPartBody>
    </w:docPart>
    <w:docPart>
      <w:docPartPr>
        <w:name w:val="B6065CEE1F5940D7B0A4A910295E2A35"/>
        <w:category>
          <w:name w:val="General"/>
          <w:gallery w:val="placeholder"/>
        </w:category>
        <w:types>
          <w:type w:val="bbPlcHdr"/>
        </w:types>
        <w:behaviors>
          <w:behavior w:val="content"/>
        </w:behaviors>
        <w:guid w:val="{B2DC5E95-7E7C-4D84-8903-F28DEF45D7A5}"/>
      </w:docPartPr>
      <w:docPartBody>
        <w:p w:rsidR="00593B67" w:rsidRDefault="00593B67" w:rsidP="00593B67">
          <w:pPr>
            <w:pStyle w:val="B6065CEE1F5940D7B0A4A910295E2A355"/>
          </w:pPr>
          <w:r w:rsidRPr="00625669">
            <w:rPr>
              <w:rStyle w:val="PlaceholderText"/>
              <w:b w:val="0"/>
              <w:bCs/>
            </w:rPr>
            <w:t xml:space="preserve">Phone              </w:t>
          </w:r>
        </w:p>
      </w:docPartBody>
    </w:docPart>
    <w:docPart>
      <w:docPartPr>
        <w:name w:val="F8F576DE2C134C3B81C7B757A48ECB99"/>
        <w:category>
          <w:name w:val="General"/>
          <w:gallery w:val="placeholder"/>
        </w:category>
        <w:types>
          <w:type w:val="bbPlcHdr"/>
        </w:types>
        <w:behaviors>
          <w:behavior w:val="content"/>
        </w:behaviors>
        <w:guid w:val="{31922D8A-E5D5-4279-A770-D8E9F744D243}"/>
      </w:docPartPr>
      <w:docPartBody>
        <w:p w:rsidR="00593B67" w:rsidRDefault="00593B67" w:rsidP="00593B67">
          <w:pPr>
            <w:pStyle w:val="F8F576DE2C134C3B81C7B757A48ECB995"/>
          </w:pPr>
          <w:r w:rsidRPr="00625669">
            <w:rPr>
              <w:rStyle w:val="PlaceholderText"/>
              <w:b w:val="0"/>
              <w:bCs/>
            </w:rPr>
            <w:t xml:space="preserve">Address                                                                          </w:t>
          </w:r>
        </w:p>
      </w:docPartBody>
    </w:docPart>
    <w:docPart>
      <w:docPartPr>
        <w:name w:val="00E1961823334ABFB5E0A42B3890B000"/>
        <w:category>
          <w:name w:val="General"/>
          <w:gallery w:val="placeholder"/>
        </w:category>
        <w:types>
          <w:type w:val="bbPlcHdr"/>
        </w:types>
        <w:behaviors>
          <w:behavior w:val="content"/>
        </w:behaviors>
        <w:guid w:val="{5035E252-650A-494C-8539-3CDA98507706}"/>
      </w:docPartPr>
      <w:docPartBody>
        <w:p w:rsidR="00593B67" w:rsidRDefault="00593B67" w:rsidP="00593B67">
          <w:pPr>
            <w:pStyle w:val="00E1961823334ABFB5E0A42B3890B0005"/>
          </w:pPr>
          <w:r w:rsidRPr="00625669">
            <w:rPr>
              <w:rStyle w:val="PlaceholderText"/>
              <w:b w:val="0"/>
              <w:bCs/>
            </w:rPr>
            <w:t xml:space="preserve">Supervisor       </w:t>
          </w:r>
        </w:p>
      </w:docPartBody>
    </w:docPart>
    <w:docPart>
      <w:docPartPr>
        <w:name w:val="E366ECC747CF41CD8EA2CDBC13643989"/>
        <w:category>
          <w:name w:val="General"/>
          <w:gallery w:val="placeholder"/>
        </w:category>
        <w:types>
          <w:type w:val="bbPlcHdr"/>
        </w:types>
        <w:behaviors>
          <w:behavior w:val="content"/>
        </w:behaviors>
        <w:guid w:val="{C943040A-5193-4619-AD6D-B32DFC8AACCF}"/>
      </w:docPartPr>
      <w:docPartBody>
        <w:p w:rsidR="00593B67" w:rsidRDefault="00593B67" w:rsidP="00593B67">
          <w:pPr>
            <w:pStyle w:val="E366ECC747CF41CD8EA2CDBC136439895"/>
          </w:pPr>
          <w:r w:rsidRPr="00625669">
            <w:rPr>
              <w:rStyle w:val="PlaceholderText"/>
              <w:b w:val="0"/>
              <w:bCs/>
            </w:rPr>
            <w:t>Job Title</w:t>
          </w:r>
        </w:p>
      </w:docPartBody>
    </w:docPart>
    <w:docPart>
      <w:docPartPr>
        <w:name w:val="561B4029A8214E9DA24AA9A10EBF42FA"/>
        <w:category>
          <w:name w:val="General"/>
          <w:gallery w:val="placeholder"/>
        </w:category>
        <w:types>
          <w:type w:val="bbPlcHdr"/>
        </w:types>
        <w:behaviors>
          <w:behavior w:val="content"/>
        </w:behaviors>
        <w:guid w:val="{517E04FF-D317-4876-B0E4-666C1FD43B74}"/>
      </w:docPartPr>
      <w:docPartBody>
        <w:p w:rsidR="00593B67" w:rsidRDefault="00593B67" w:rsidP="00593B67">
          <w:pPr>
            <w:pStyle w:val="561B4029A8214E9DA24AA9A10EBF42FA5"/>
          </w:pPr>
          <w:r w:rsidRPr="00625669">
            <w:rPr>
              <w:rStyle w:val="PlaceholderText"/>
              <w:b w:val="0"/>
              <w:bCs/>
            </w:rPr>
            <w:t>Salary</w:t>
          </w:r>
        </w:p>
      </w:docPartBody>
    </w:docPart>
    <w:docPart>
      <w:docPartPr>
        <w:name w:val="896FDDB9788C4FE0A29E0790E47E0C54"/>
        <w:category>
          <w:name w:val="General"/>
          <w:gallery w:val="placeholder"/>
        </w:category>
        <w:types>
          <w:type w:val="bbPlcHdr"/>
        </w:types>
        <w:behaviors>
          <w:behavior w:val="content"/>
        </w:behaviors>
        <w:guid w:val="{F6D46798-6C20-40E2-9DE0-9A18015A7A42}"/>
      </w:docPartPr>
      <w:docPartBody>
        <w:p w:rsidR="00593B67" w:rsidRDefault="00593B67" w:rsidP="00593B67">
          <w:pPr>
            <w:pStyle w:val="896FDDB9788C4FE0A29E0790E47E0C545"/>
          </w:pPr>
          <w:r w:rsidRPr="00625669">
            <w:rPr>
              <w:rStyle w:val="PlaceholderText"/>
              <w:b w:val="0"/>
              <w:bCs/>
            </w:rPr>
            <w:t>Salary</w:t>
          </w:r>
        </w:p>
      </w:docPartBody>
    </w:docPart>
    <w:docPart>
      <w:docPartPr>
        <w:name w:val="FA7E46B7988E4E0798EE7B613D85B2D7"/>
        <w:category>
          <w:name w:val="General"/>
          <w:gallery w:val="placeholder"/>
        </w:category>
        <w:types>
          <w:type w:val="bbPlcHdr"/>
        </w:types>
        <w:behaviors>
          <w:behavior w:val="content"/>
        </w:behaviors>
        <w:guid w:val="{2B21B027-B445-412C-8AB1-E6A0380CD917}"/>
      </w:docPartPr>
      <w:docPartBody>
        <w:p w:rsidR="00593B67" w:rsidRDefault="00593B67" w:rsidP="00593B67">
          <w:pPr>
            <w:pStyle w:val="FA7E46B7988E4E0798EE7B613D85B2D75"/>
          </w:pPr>
          <w:r w:rsidRPr="00625669">
            <w:rPr>
              <w:rStyle w:val="PlaceholderText"/>
              <w:b w:val="0"/>
              <w:bCs/>
            </w:rPr>
            <w:t xml:space="preserve">Responsibilities                                                                                                                        </w:t>
          </w:r>
        </w:p>
      </w:docPartBody>
    </w:docPart>
    <w:docPart>
      <w:docPartPr>
        <w:name w:val="DEF36205B6F34CFEA82EC1BA6787AE08"/>
        <w:category>
          <w:name w:val="General"/>
          <w:gallery w:val="placeholder"/>
        </w:category>
        <w:types>
          <w:type w:val="bbPlcHdr"/>
        </w:types>
        <w:behaviors>
          <w:behavior w:val="content"/>
        </w:behaviors>
        <w:guid w:val="{6FE41466-2F33-4563-8E37-D46CE9D6E300}"/>
      </w:docPartPr>
      <w:docPartBody>
        <w:p w:rsidR="00593B67" w:rsidRDefault="00593B67" w:rsidP="00593B67">
          <w:pPr>
            <w:pStyle w:val="DEF36205B6F34CFEA82EC1BA6787AE085"/>
          </w:pPr>
          <w:r w:rsidRPr="00625669">
            <w:rPr>
              <w:rStyle w:val="PlaceholderText"/>
              <w:b w:val="0"/>
              <w:bCs/>
            </w:rPr>
            <w:t>MM/YY</w:t>
          </w:r>
        </w:p>
      </w:docPartBody>
    </w:docPart>
    <w:docPart>
      <w:docPartPr>
        <w:name w:val="BE65FC5032D84D778427A080FF609FC0"/>
        <w:category>
          <w:name w:val="General"/>
          <w:gallery w:val="placeholder"/>
        </w:category>
        <w:types>
          <w:type w:val="bbPlcHdr"/>
        </w:types>
        <w:behaviors>
          <w:behavior w:val="content"/>
        </w:behaviors>
        <w:guid w:val="{78617351-6162-42F1-AC07-8C9510C86677}"/>
      </w:docPartPr>
      <w:docPartBody>
        <w:p w:rsidR="00593B67" w:rsidRDefault="00593B67" w:rsidP="00593B67">
          <w:pPr>
            <w:pStyle w:val="BE65FC5032D84D778427A080FF609FC05"/>
          </w:pPr>
          <w:r w:rsidRPr="00625669">
            <w:rPr>
              <w:rStyle w:val="PlaceholderText"/>
              <w:b w:val="0"/>
              <w:bCs/>
            </w:rPr>
            <w:t>MM/YY</w:t>
          </w:r>
        </w:p>
      </w:docPartBody>
    </w:docPart>
    <w:docPart>
      <w:docPartPr>
        <w:name w:val="7BA1FBFECF8F40BBA85991F6D0B0F3B9"/>
        <w:category>
          <w:name w:val="General"/>
          <w:gallery w:val="placeholder"/>
        </w:category>
        <w:types>
          <w:type w:val="bbPlcHdr"/>
        </w:types>
        <w:behaviors>
          <w:behavior w:val="content"/>
        </w:behaviors>
        <w:guid w:val="{E0974134-DFA9-4C27-B3C9-6180C235BD10}"/>
      </w:docPartPr>
      <w:docPartBody>
        <w:p w:rsidR="00593B67" w:rsidRDefault="00593B67" w:rsidP="00593B67">
          <w:pPr>
            <w:pStyle w:val="7BA1FBFECF8F40BBA85991F6D0B0F3B95"/>
          </w:pPr>
          <w:r w:rsidRPr="00625669">
            <w:rPr>
              <w:rStyle w:val="PlaceholderText"/>
              <w:b w:val="0"/>
              <w:bCs/>
            </w:rPr>
            <w:t>Reason for Leaving</w:t>
          </w:r>
        </w:p>
      </w:docPartBody>
    </w:docPart>
    <w:docPart>
      <w:docPartPr>
        <w:name w:val="121D0856A726428EAB33283E96DE1010"/>
        <w:category>
          <w:name w:val="General"/>
          <w:gallery w:val="placeholder"/>
        </w:category>
        <w:types>
          <w:type w:val="bbPlcHdr"/>
        </w:types>
        <w:behaviors>
          <w:behavior w:val="content"/>
        </w:behaviors>
        <w:guid w:val="{A8A68E7D-98EE-4D7D-A056-5173E6AD6487}"/>
      </w:docPartPr>
      <w:docPartBody>
        <w:p w:rsidR="00593B67" w:rsidRDefault="00593B67" w:rsidP="00593B67">
          <w:pPr>
            <w:pStyle w:val="121D0856A726428EAB33283E96DE10105"/>
          </w:pPr>
          <w:r>
            <w:rPr>
              <w:rStyle w:val="PlaceholderText"/>
            </w:rPr>
            <w:t xml:space="preserve">Sign Here:                                                                                 </w:t>
          </w:r>
        </w:p>
      </w:docPartBody>
    </w:docPart>
    <w:docPart>
      <w:docPartPr>
        <w:name w:val="FA4BB15D78D343A785D2E784FC7E1618"/>
        <w:category>
          <w:name w:val="General"/>
          <w:gallery w:val="placeholder"/>
        </w:category>
        <w:types>
          <w:type w:val="bbPlcHdr"/>
        </w:types>
        <w:behaviors>
          <w:behavior w:val="content"/>
        </w:behaviors>
        <w:guid w:val="{5CD82EC1-8C24-4989-BBB3-4CD867807B67}"/>
      </w:docPartPr>
      <w:docPartBody>
        <w:p w:rsidR="00593B67" w:rsidRDefault="00593B67" w:rsidP="00593B67">
          <w:pPr>
            <w:pStyle w:val="FA4BB15D78D343A785D2E784FC7E16185"/>
          </w:pPr>
          <w:r>
            <w:rPr>
              <w:rStyle w:val="PlaceholderText"/>
            </w:rPr>
            <w:t>Enter the date</w:t>
          </w:r>
        </w:p>
      </w:docPartBody>
    </w:docPart>
    <w:docPart>
      <w:docPartPr>
        <w:name w:val="F346335CB98D421A823EEBAE311C3681"/>
        <w:category>
          <w:name w:val="General"/>
          <w:gallery w:val="placeholder"/>
        </w:category>
        <w:types>
          <w:type w:val="bbPlcHdr"/>
        </w:types>
        <w:behaviors>
          <w:behavior w:val="content"/>
        </w:behaviors>
        <w:guid w:val="{03929A6F-4661-4FCC-BC61-46B879106CA8}"/>
      </w:docPartPr>
      <w:docPartBody>
        <w:p w:rsidR="00593B67" w:rsidRDefault="00593B67" w:rsidP="00593B67">
          <w:pPr>
            <w:pStyle w:val="F346335CB98D421A823EEBAE311C36815"/>
          </w:pPr>
          <w:r>
            <w:rPr>
              <w:rStyle w:val="PlaceholderText"/>
            </w:rPr>
            <w:t xml:space="preserve">Name                                                                                  </w:t>
          </w:r>
        </w:p>
      </w:docPartBody>
    </w:docPart>
    <w:docPart>
      <w:docPartPr>
        <w:name w:val="EEFCDE36C7644144A29058285B6B84CA"/>
        <w:category>
          <w:name w:val="General"/>
          <w:gallery w:val="placeholder"/>
        </w:category>
        <w:types>
          <w:type w:val="bbPlcHdr"/>
        </w:types>
        <w:behaviors>
          <w:behavior w:val="content"/>
        </w:behaviors>
        <w:guid w:val="{4DFF751D-73F0-4FD5-AA2B-C1E64E9E41B3}"/>
      </w:docPartPr>
      <w:docPartBody>
        <w:p w:rsidR="007F5F89" w:rsidRDefault="00593B67" w:rsidP="00593B67">
          <w:pPr>
            <w:pStyle w:val="EEFCDE36C7644144A29058285B6B84CA4"/>
          </w:pPr>
          <w:r w:rsidRPr="007C6C18">
            <w:rPr>
              <w:rStyle w:val="PlaceholderText"/>
              <w:b w:val="0"/>
            </w:rPr>
            <w:t>From</w:t>
          </w:r>
        </w:p>
      </w:docPartBody>
    </w:docPart>
    <w:docPart>
      <w:docPartPr>
        <w:name w:val="597CEE476BC04C589277AFB62C6E7D3B"/>
        <w:category>
          <w:name w:val="General"/>
          <w:gallery w:val="placeholder"/>
        </w:category>
        <w:types>
          <w:type w:val="bbPlcHdr"/>
        </w:types>
        <w:behaviors>
          <w:behavior w:val="content"/>
        </w:behaviors>
        <w:guid w:val="{10E47C20-CB87-41B9-8B8B-E72B53BC673E}"/>
      </w:docPartPr>
      <w:docPartBody>
        <w:p w:rsidR="007F5F89" w:rsidRDefault="00593B67" w:rsidP="00593B67">
          <w:pPr>
            <w:pStyle w:val="597CEE476BC04C589277AFB62C6E7D3B4"/>
          </w:pPr>
          <w:r w:rsidRPr="007C6C18">
            <w:rPr>
              <w:rStyle w:val="PlaceholderText"/>
              <w:b w:val="0"/>
            </w:rPr>
            <w:t>To</w:t>
          </w:r>
        </w:p>
      </w:docPartBody>
    </w:docPart>
    <w:docPart>
      <w:docPartPr>
        <w:name w:val="8FE2DCE8DEC14BB3A56107C54CD99D9D"/>
        <w:category>
          <w:name w:val="General"/>
          <w:gallery w:val="placeholder"/>
        </w:category>
        <w:types>
          <w:type w:val="bbPlcHdr"/>
        </w:types>
        <w:behaviors>
          <w:behavior w:val="content"/>
        </w:behaviors>
        <w:guid w:val="{0C3B6800-0E68-4260-8F78-B58DE52600DA}"/>
      </w:docPartPr>
      <w:docPartBody>
        <w:p w:rsidR="007F5F89" w:rsidRDefault="00593B67" w:rsidP="00593B67">
          <w:pPr>
            <w:pStyle w:val="8FE2DCE8DEC14BB3A56107C54CD99D9D4"/>
          </w:pPr>
          <w:r>
            <w:rPr>
              <w:rStyle w:val="PlaceholderText"/>
              <w:u w:val="single"/>
            </w:rPr>
            <w:t xml:space="preserve">Diploma                                             </w:t>
          </w:r>
        </w:p>
      </w:docPartBody>
    </w:docPart>
    <w:docPart>
      <w:docPartPr>
        <w:name w:val="39CFB251CE1141C0AA925615A5C2ACD1"/>
        <w:category>
          <w:name w:val="General"/>
          <w:gallery w:val="placeholder"/>
        </w:category>
        <w:types>
          <w:type w:val="bbPlcHdr"/>
        </w:types>
        <w:behaviors>
          <w:behavior w:val="content"/>
        </w:behaviors>
        <w:guid w:val="{89075365-37FA-40E7-B257-4346EB538B96}"/>
      </w:docPartPr>
      <w:docPartBody>
        <w:p w:rsidR="007F5F89" w:rsidRDefault="00593B67" w:rsidP="00593B67">
          <w:pPr>
            <w:pStyle w:val="39CFB251CE1141C0AA925615A5C2ACD14"/>
          </w:pPr>
          <w:r w:rsidRPr="00EB510D">
            <w:rPr>
              <w:rStyle w:val="PlaceholderText"/>
              <w:u w:val="single"/>
            </w:rPr>
            <w:t xml:space="preserve">Degree                                                           </w:t>
          </w:r>
        </w:p>
      </w:docPartBody>
    </w:docPart>
    <w:docPart>
      <w:docPartPr>
        <w:name w:val="249B07842F2A4E4DBEED164532CAAA2A"/>
        <w:category>
          <w:name w:val="General"/>
          <w:gallery w:val="placeholder"/>
        </w:category>
        <w:types>
          <w:type w:val="bbPlcHdr"/>
        </w:types>
        <w:behaviors>
          <w:behavior w:val="content"/>
        </w:behaviors>
        <w:guid w:val="{98E37E71-6207-4AEF-A162-6875E80389B5}"/>
      </w:docPartPr>
      <w:docPartBody>
        <w:p w:rsidR="007F5F89" w:rsidRDefault="00593B67" w:rsidP="00593B67">
          <w:pPr>
            <w:pStyle w:val="249B07842F2A4E4DBEED164532CAAA2A4"/>
          </w:pPr>
          <w:r>
            <w:rPr>
              <w:rStyle w:val="PlaceholderText"/>
              <w:u w:val="single"/>
            </w:rPr>
            <w:t xml:space="preserve">Degree                                                           </w:t>
          </w:r>
        </w:p>
      </w:docPartBody>
    </w:docPart>
    <w:docPart>
      <w:docPartPr>
        <w:name w:val="9728F331774D41409077B034D4044BDF"/>
        <w:category>
          <w:name w:val="General"/>
          <w:gallery w:val="placeholder"/>
        </w:category>
        <w:types>
          <w:type w:val="bbPlcHdr"/>
        </w:types>
        <w:behaviors>
          <w:behavior w:val="content"/>
        </w:behaviors>
        <w:guid w:val="{EEEC141F-D2D8-4DA0-911A-CD6D667BD839}"/>
      </w:docPartPr>
      <w:docPartBody>
        <w:p w:rsidR="0043466D" w:rsidRDefault="0043466D" w:rsidP="0043466D">
          <w:pPr>
            <w:pStyle w:val="9728F331774D41409077B034D4044BDF"/>
          </w:pPr>
          <w:r w:rsidRPr="00625669">
            <w:rPr>
              <w:rStyle w:val="PlaceholderText"/>
              <w:bCs/>
            </w:rPr>
            <w:t xml:space="preserve">Sign Here:                                                                                 </w:t>
          </w:r>
        </w:p>
      </w:docPartBody>
    </w:docPart>
    <w:docPart>
      <w:docPartPr>
        <w:name w:val="684C94A3A8514CEB88871C7A2CFE4B75"/>
        <w:category>
          <w:name w:val="General"/>
          <w:gallery w:val="placeholder"/>
        </w:category>
        <w:types>
          <w:type w:val="bbPlcHdr"/>
        </w:types>
        <w:behaviors>
          <w:behavior w:val="content"/>
        </w:behaviors>
        <w:guid w:val="{DF1109D4-FD21-4E82-977D-419D2E567A43}"/>
      </w:docPartPr>
      <w:docPartBody>
        <w:p w:rsidR="0043466D" w:rsidRDefault="0043466D" w:rsidP="0043466D">
          <w:pPr>
            <w:pStyle w:val="684C94A3A8514CEB88871C7A2CFE4B75"/>
          </w:pPr>
          <w:r w:rsidRPr="00625669">
            <w:rPr>
              <w:rStyle w:val="PlaceholderText"/>
              <w:bCs/>
            </w:rPr>
            <w:t>Enter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19"/>
    <w:rsid w:val="000847DC"/>
    <w:rsid w:val="00371F19"/>
    <w:rsid w:val="0043466D"/>
    <w:rsid w:val="0045513D"/>
    <w:rsid w:val="00593B67"/>
    <w:rsid w:val="007F5F89"/>
    <w:rsid w:val="009921C6"/>
    <w:rsid w:val="00CB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66D"/>
    <w:rPr>
      <w:color w:val="808080"/>
    </w:rPr>
  </w:style>
  <w:style w:type="paragraph" w:customStyle="1" w:styleId="8583B194CD0E466992547DB6B47C1C72">
    <w:name w:val="8583B194CD0E466992547DB6B47C1C72"/>
    <w:rsid w:val="00CB2119"/>
  </w:style>
  <w:style w:type="paragraph" w:customStyle="1" w:styleId="337ACFDDD47D4E339F8DE4EC90BBB888">
    <w:name w:val="337ACFDDD47D4E339F8DE4EC90BBB888"/>
    <w:rsid w:val="00CB2119"/>
    <w:pPr>
      <w:spacing w:after="0" w:line="240" w:lineRule="auto"/>
    </w:pPr>
    <w:rPr>
      <w:rFonts w:eastAsia="Times New Roman" w:cs="Times New Roman"/>
      <w:b/>
      <w:sz w:val="19"/>
      <w:szCs w:val="19"/>
    </w:rPr>
  </w:style>
  <w:style w:type="paragraph" w:customStyle="1" w:styleId="C974BCEB2E2C4D1B83AB990F3CA0267F">
    <w:name w:val="C974BCEB2E2C4D1B83AB990F3CA0267F"/>
    <w:rsid w:val="00CB2119"/>
    <w:pPr>
      <w:spacing w:after="0" w:line="240" w:lineRule="auto"/>
    </w:pPr>
    <w:rPr>
      <w:rFonts w:eastAsia="Times New Roman" w:cs="Times New Roman"/>
      <w:b/>
      <w:sz w:val="19"/>
      <w:szCs w:val="19"/>
    </w:rPr>
  </w:style>
  <w:style w:type="paragraph" w:customStyle="1" w:styleId="771EB731E69A475BB916DA1F87118F88">
    <w:name w:val="771EB731E69A475BB916DA1F87118F88"/>
    <w:rsid w:val="00CB2119"/>
    <w:pPr>
      <w:spacing w:after="0" w:line="240" w:lineRule="auto"/>
    </w:pPr>
    <w:rPr>
      <w:rFonts w:eastAsia="Times New Roman" w:cs="Times New Roman"/>
      <w:b/>
      <w:sz w:val="19"/>
      <w:szCs w:val="19"/>
    </w:rPr>
  </w:style>
  <w:style w:type="paragraph" w:customStyle="1" w:styleId="DCDC11CF82414E17837757CB1CDBC6DF">
    <w:name w:val="DCDC11CF82414E17837757CB1CDBC6DF"/>
    <w:rsid w:val="00CB2119"/>
    <w:pPr>
      <w:spacing w:after="0" w:line="240" w:lineRule="auto"/>
    </w:pPr>
    <w:rPr>
      <w:rFonts w:eastAsia="Times New Roman" w:cs="Times New Roman"/>
      <w:b/>
      <w:sz w:val="19"/>
      <w:szCs w:val="19"/>
    </w:rPr>
  </w:style>
  <w:style w:type="paragraph" w:customStyle="1" w:styleId="9E5A3F0DC9AE4D74A4A489D6687B1D33">
    <w:name w:val="9E5A3F0DC9AE4D74A4A489D6687B1D33"/>
    <w:rsid w:val="00CB2119"/>
    <w:pPr>
      <w:spacing w:after="0" w:line="240" w:lineRule="auto"/>
    </w:pPr>
    <w:rPr>
      <w:rFonts w:eastAsia="Times New Roman" w:cs="Times New Roman"/>
      <w:b/>
      <w:sz w:val="19"/>
      <w:szCs w:val="19"/>
    </w:rPr>
  </w:style>
  <w:style w:type="paragraph" w:customStyle="1" w:styleId="13942A0BF301401F9E34B85A93D62005">
    <w:name w:val="13942A0BF301401F9E34B85A93D62005"/>
    <w:rsid w:val="00CB2119"/>
    <w:pPr>
      <w:spacing w:after="0" w:line="240" w:lineRule="auto"/>
    </w:pPr>
    <w:rPr>
      <w:rFonts w:eastAsia="Times New Roman" w:cs="Times New Roman"/>
      <w:b/>
      <w:sz w:val="19"/>
      <w:szCs w:val="19"/>
    </w:rPr>
  </w:style>
  <w:style w:type="paragraph" w:customStyle="1" w:styleId="93B33BE6BB6C4EBA917C8E1A1CEC302C">
    <w:name w:val="93B33BE6BB6C4EBA917C8E1A1CEC302C"/>
    <w:rsid w:val="00CB2119"/>
    <w:pPr>
      <w:spacing w:after="0" w:line="240" w:lineRule="auto"/>
    </w:pPr>
    <w:rPr>
      <w:rFonts w:eastAsia="Times New Roman" w:cs="Times New Roman"/>
      <w:b/>
      <w:sz w:val="19"/>
      <w:szCs w:val="19"/>
    </w:rPr>
  </w:style>
  <w:style w:type="paragraph" w:customStyle="1" w:styleId="FD7CE5A8DA9045D9A093E905A3D83DD8">
    <w:name w:val="FD7CE5A8DA9045D9A093E905A3D83DD8"/>
    <w:rsid w:val="00CB2119"/>
    <w:pPr>
      <w:spacing w:after="0" w:line="240" w:lineRule="auto"/>
    </w:pPr>
    <w:rPr>
      <w:rFonts w:eastAsia="Times New Roman" w:cs="Times New Roman"/>
      <w:b/>
      <w:sz w:val="19"/>
      <w:szCs w:val="19"/>
    </w:rPr>
  </w:style>
  <w:style w:type="paragraph" w:customStyle="1" w:styleId="F1F11396ABCE4A03849A48DD9806BC39">
    <w:name w:val="F1F11396ABCE4A03849A48DD9806BC39"/>
    <w:rsid w:val="00CB2119"/>
    <w:pPr>
      <w:spacing w:after="0" w:line="240" w:lineRule="auto"/>
    </w:pPr>
    <w:rPr>
      <w:rFonts w:eastAsia="Times New Roman" w:cs="Times New Roman"/>
      <w:b/>
      <w:sz w:val="19"/>
      <w:szCs w:val="19"/>
    </w:rPr>
  </w:style>
  <w:style w:type="paragraph" w:customStyle="1" w:styleId="BCCB175AA0F0484498E2157773DF3E37">
    <w:name w:val="BCCB175AA0F0484498E2157773DF3E37"/>
    <w:rsid w:val="00CB2119"/>
    <w:pPr>
      <w:spacing w:after="0" w:line="240" w:lineRule="auto"/>
    </w:pPr>
    <w:rPr>
      <w:rFonts w:eastAsia="Times New Roman" w:cs="Times New Roman"/>
      <w:b/>
      <w:sz w:val="19"/>
      <w:szCs w:val="19"/>
    </w:rPr>
  </w:style>
  <w:style w:type="paragraph" w:customStyle="1" w:styleId="E26322317E2D4E15AAA0780D3FF4F0F0">
    <w:name w:val="E26322317E2D4E15AAA0780D3FF4F0F0"/>
    <w:rsid w:val="00CB2119"/>
    <w:pPr>
      <w:spacing w:after="0" w:line="240" w:lineRule="auto"/>
    </w:pPr>
    <w:rPr>
      <w:rFonts w:eastAsia="Times New Roman" w:cs="Times New Roman"/>
      <w:b/>
      <w:sz w:val="19"/>
      <w:szCs w:val="19"/>
    </w:rPr>
  </w:style>
  <w:style w:type="paragraph" w:customStyle="1" w:styleId="0BA1FD9F2B4D43DFA619C5128D378CEA">
    <w:name w:val="0BA1FD9F2B4D43DFA619C5128D378CEA"/>
    <w:rsid w:val="00CB2119"/>
  </w:style>
  <w:style w:type="paragraph" w:customStyle="1" w:styleId="3B8810D57D1E489883FB6B1AE6C7DF4C">
    <w:name w:val="3B8810D57D1E489883FB6B1AE6C7DF4C"/>
    <w:rsid w:val="00CB2119"/>
  </w:style>
  <w:style w:type="paragraph" w:customStyle="1" w:styleId="93A625BD573E4D90B9131675FD36D201">
    <w:name w:val="93A625BD573E4D90B9131675FD36D201"/>
    <w:rsid w:val="00CB2119"/>
  </w:style>
  <w:style w:type="paragraph" w:customStyle="1" w:styleId="FCF6FD10950342E3BE3A861896D6BDFD">
    <w:name w:val="FCF6FD10950342E3BE3A861896D6BDFD"/>
    <w:rsid w:val="00CB2119"/>
  </w:style>
  <w:style w:type="paragraph" w:customStyle="1" w:styleId="85E5999D422649F283A3AE4435DA64AE">
    <w:name w:val="85E5999D422649F283A3AE4435DA64AE"/>
    <w:rsid w:val="00CB2119"/>
  </w:style>
  <w:style w:type="paragraph" w:customStyle="1" w:styleId="337ACFDDD47D4E339F8DE4EC90BBB8881">
    <w:name w:val="337ACFDDD47D4E339F8DE4EC90BBB8881"/>
    <w:rsid w:val="000847DC"/>
    <w:pPr>
      <w:spacing w:after="0" w:line="240" w:lineRule="auto"/>
    </w:pPr>
    <w:rPr>
      <w:rFonts w:eastAsia="Times New Roman" w:cs="Times New Roman"/>
      <w:b/>
      <w:sz w:val="19"/>
      <w:szCs w:val="19"/>
    </w:rPr>
  </w:style>
  <w:style w:type="paragraph" w:customStyle="1" w:styleId="C974BCEB2E2C4D1B83AB990F3CA0267F1">
    <w:name w:val="C974BCEB2E2C4D1B83AB990F3CA0267F1"/>
    <w:rsid w:val="000847DC"/>
    <w:pPr>
      <w:spacing w:after="0" w:line="240" w:lineRule="auto"/>
    </w:pPr>
    <w:rPr>
      <w:rFonts w:eastAsia="Times New Roman" w:cs="Times New Roman"/>
      <w:b/>
      <w:sz w:val="19"/>
      <w:szCs w:val="19"/>
    </w:rPr>
  </w:style>
  <w:style w:type="paragraph" w:customStyle="1" w:styleId="23DEF2CE5FCA4673805DE14E800A843A">
    <w:name w:val="23DEF2CE5FCA4673805DE14E800A843A"/>
    <w:rsid w:val="000847DC"/>
    <w:pPr>
      <w:spacing w:after="0" w:line="240" w:lineRule="auto"/>
    </w:pPr>
    <w:rPr>
      <w:rFonts w:eastAsia="Times New Roman" w:cs="Times New Roman"/>
      <w:b/>
      <w:sz w:val="19"/>
      <w:szCs w:val="19"/>
    </w:rPr>
  </w:style>
  <w:style w:type="paragraph" w:customStyle="1" w:styleId="771EB731E69A475BB916DA1F87118F881">
    <w:name w:val="771EB731E69A475BB916DA1F87118F881"/>
    <w:rsid w:val="000847DC"/>
    <w:pPr>
      <w:spacing w:after="0" w:line="240" w:lineRule="auto"/>
    </w:pPr>
    <w:rPr>
      <w:rFonts w:eastAsia="Times New Roman" w:cs="Times New Roman"/>
      <w:b/>
      <w:sz w:val="19"/>
      <w:szCs w:val="19"/>
    </w:rPr>
  </w:style>
  <w:style w:type="paragraph" w:customStyle="1" w:styleId="DCDC11CF82414E17837757CB1CDBC6DF1">
    <w:name w:val="DCDC11CF82414E17837757CB1CDBC6DF1"/>
    <w:rsid w:val="000847DC"/>
    <w:pPr>
      <w:spacing w:after="0" w:line="240" w:lineRule="auto"/>
    </w:pPr>
    <w:rPr>
      <w:rFonts w:eastAsia="Times New Roman" w:cs="Times New Roman"/>
      <w:b/>
      <w:sz w:val="19"/>
      <w:szCs w:val="19"/>
    </w:rPr>
  </w:style>
  <w:style w:type="paragraph" w:customStyle="1" w:styleId="9E5A3F0DC9AE4D74A4A489D6687B1D331">
    <w:name w:val="9E5A3F0DC9AE4D74A4A489D6687B1D331"/>
    <w:rsid w:val="000847DC"/>
    <w:pPr>
      <w:spacing w:after="0" w:line="240" w:lineRule="auto"/>
    </w:pPr>
    <w:rPr>
      <w:rFonts w:eastAsia="Times New Roman" w:cs="Times New Roman"/>
      <w:b/>
      <w:sz w:val="19"/>
      <w:szCs w:val="19"/>
    </w:rPr>
  </w:style>
  <w:style w:type="paragraph" w:customStyle="1" w:styleId="13942A0BF301401F9E34B85A93D620051">
    <w:name w:val="13942A0BF301401F9E34B85A93D620051"/>
    <w:rsid w:val="000847DC"/>
    <w:pPr>
      <w:spacing w:after="0" w:line="240" w:lineRule="auto"/>
    </w:pPr>
    <w:rPr>
      <w:rFonts w:eastAsia="Times New Roman" w:cs="Times New Roman"/>
      <w:b/>
      <w:sz w:val="19"/>
      <w:szCs w:val="19"/>
    </w:rPr>
  </w:style>
  <w:style w:type="paragraph" w:customStyle="1" w:styleId="93B33BE6BB6C4EBA917C8E1A1CEC302C1">
    <w:name w:val="93B33BE6BB6C4EBA917C8E1A1CEC302C1"/>
    <w:rsid w:val="000847DC"/>
    <w:pPr>
      <w:spacing w:after="0" w:line="240" w:lineRule="auto"/>
    </w:pPr>
    <w:rPr>
      <w:rFonts w:eastAsia="Times New Roman" w:cs="Times New Roman"/>
      <w:b/>
      <w:sz w:val="19"/>
      <w:szCs w:val="19"/>
    </w:rPr>
  </w:style>
  <w:style w:type="paragraph" w:customStyle="1" w:styleId="FD7CE5A8DA9045D9A093E905A3D83DD81">
    <w:name w:val="FD7CE5A8DA9045D9A093E905A3D83DD81"/>
    <w:rsid w:val="000847DC"/>
    <w:pPr>
      <w:spacing w:after="0" w:line="240" w:lineRule="auto"/>
    </w:pPr>
    <w:rPr>
      <w:rFonts w:eastAsia="Times New Roman" w:cs="Times New Roman"/>
      <w:b/>
      <w:sz w:val="19"/>
      <w:szCs w:val="19"/>
    </w:rPr>
  </w:style>
  <w:style w:type="paragraph" w:customStyle="1" w:styleId="F1F11396ABCE4A03849A48DD9806BC391">
    <w:name w:val="F1F11396ABCE4A03849A48DD9806BC391"/>
    <w:rsid w:val="000847DC"/>
    <w:pPr>
      <w:spacing w:after="0" w:line="240" w:lineRule="auto"/>
    </w:pPr>
    <w:rPr>
      <w:rFonts w:eastAsia="Times New Roman" w:cs="Times New Roman"/>
      <w:b/>
      <w:sz w:val="19"/>
      <w:szCs w:val="19"/>
    </w:rPr>
  </w:style>
  <w:style w:type="paragraph" w:customStyle="1" w:styleId="BCCB175AA0F0484498E2157773DF3E371">
    <w:name w:val="BCCB175AA0F0484498E2157773DF3E371"/>
    <w:rsid w:val="000847DC"/>
    <w:pPr>
      <w:spacing w:after="0" w:line="240" w:lineRule="auto"/>
    </w:pPr>
    <w:rPr>
      <w:rFonts w:eastAsia="Times New Roman" w:cs="Times New Roman"/>
      <w:b/>
      <w:sz w:val="19"/>
      <w:szCs w:val="19"/>
    </w:rPr>
  </w:style>
  <w:style w:type="paragraph" w:customStyle="1" w:styleId="E26322317E2D4E15AAA0780D3FF4F0F01">
    <w:name w:val="E26322317E2D4E15AAA0780D3FF4F0F01"/>
    <w:rsid w:val="000847DC"/>
    <w:pPr>
      <w:spacing w:after="0" w:line="240" w:lineRule="auto"/>
    </w:pPr>
    <w:rPr>
      <w:rFonts w:eastAsia="Times New Roman" w:cs="Times New Roman"/>
      <w:b/>
      <w:sz w:val="19"/>
      <w:szCs w:val="19"/>
    </w:rPr>
  </w:style>
  <w:style w:type="paragraph" w:customStyle="1" w:styleId="0BA1FD9F2B4D43DFA619C5128D378CEA1">
    <w:name w:val="0BA1FD9F2B4D43DFA619C5128D378CEA1"/>
    <w:rsid w:val="000847DC"/>
    <w:pPr>
      <w:spacing w:after="0" w:line="240" w:lineRule="auto"/>
    </w:pPr>
    <w:rPr>
      <w:rFonts w:eastAsia="Times New Roman" w:cs="Times New Roman"/>
      <w:b/>
      <w:sz w:val="19"/>
      <w:szCs w:val="19"/>
    </w:rPr>
  </w:style>
  <w:style w:type="paragraph" w:customStyle="1" w:styleId="A08E917EEBC14E1E9340DAE90664EE96">
    <w:name w:val="A08E917EEBC14E1E9340DAE90664EE96"/>
    <w:rsid w:val="000847DC"/>
  </w:style>
  <w:style w:type="paragraph" w:customStyle="1" w:styleId="337ACFDDD47D4E339F8DE4EC90BBB8882">
    <w:name w:val="337ACFDDD47D4E339F8DE4EC90BBB8882"/>
    <w:rsid w:val="000847DC"/>
    <w:pPr>
      <w:spacing w:after="0" w:line="240" w:lineRule="auto"/>
    </w:pPr>
    <w:rPr>
      <w:rFonts w:eastAsia="Times New Roman" w:cs="Times New Roman"/>
      <w:b/>
      <w:sz w:val="19"/>
      <w:szCs w:val="19"/>
    </w:rPr>
  </w:style>
  <w:style w:type="paragraph" w:customStyle="1" w:styleId="C974BCEB2E2C4D1B83AB990F3CA0267F2">
    <w:name w:val="C974BCEB2E2C4D1B83AB990F3CA0267F2"/>
    <w:rsid w:val="000847DC"/>
    <w:pPr>
      <w:spacing w:after="0" w:line="240" w:lineRule="auto"/>
    </w:pPr>
    <w:rPr>
      <w:rFonts w:eastAsia="Times New Roman" w:cs="Times New Roman"/>
      <w:b/>
      <w:sz w:val="19"/>
      <w:szCs w:val="19"/>
    </w:rPr>
  </w:style>
  <w:style w:type="paragraph" w:customStyle="1" w:styleId="23DEF2CE5FCA4673805DE14E800A843A1">
    <w:name w:val="23DEF2CE5FCA4673805DE14E800A843A1"/>
    <w:rsid w:val="000847DC"/>
    <w:pPr>
      <w:spacing w:after="0" w:line="240" w:lineRule="auto"/>
    </w:pPr>
    <w:rPr>
      <w:rFonts w:eastAsia="Times New Roman" w:cs="Times New Roman"/>
      <w:b/>
      <w:sz w:val="19"/>
      <w:szCs w:val="19"/>
    </w:rPr>
  </w:style>
  <w:style w:type="paragraph" w:customStyle="1" w:styleId="771EB731E69A475BB916DA1F87118F882">
    <w:name w:val="771EB731E69A475BB916DA1F87118F882"/>
    <w:rsid w:val="000847DC"/>
    <w:pPr>
      <w:spacing w:after="0" w:line="240" w:lineRule="auto"/>
    </w:pPr>
    <w:rPr>
      <w:rFonts w:eastAsia="Times New Roman" w:cs="Times New Roman"/>
      <w:b/>
      <w:sz w:val="19"/>
      <w:szCs w:val="19"/>
    </w:rPr>
  </w:style>
  <w:style w:type="paragraph" w:customStyle="1" w:styleId="DCDC11CF82414E17837757CB1CDBC6DF2">
    <w:name w:val="DCDC11CF82414E17837757CB1CDBC6DF2"/>
    <w:rsid w:val="000847DC"/>
    <w:pPr>
      <w:spacing w:after="0" w:line="240" w:lineRule="auto"/>
    </w:pPr>
    <w:rPr>
      <w:rFonts w:eastAsia="Times New Roman" w:cs="Times New Roman"/>
      <w:b/>
      <w:sz w:val="19"/>
      <w:szCs w:val="19"/>
    </w:rPr>
  </w:style>
  <w:style w:type="paragraph" w:customStyle="1" w:styleId="9E5A3F0DC9AE4D74A4A489D6687B1D332">
    <w:name w:val="9E5A3F0DC9AE4D74A4A489D6687B1D332"/>
    <w:rsid w:val="000847DC"/>
    <w:pPr>
      <w:spacing w:after="0" w:line="240" w:lineRule="auto"/>
    </w:pPr>
    <w:rPr>
      <w:rFonts w:eastAsia="Times New Roman" w:cs="Times New Roman"/>
      <w:b/>
      <w:sz w:val="19"/>
      <w:szCs w:val="19"/>
    </w:rPr>
  </w:style>
  <w:style w:type="paragraph" w:customStyle="1" w:styleId="13942A0BF301401F9E34B85A93D620052">
    <w:name w:val="13942A0BF301401F9E34B85A93D620052"/>
    <w:rsid w:val="000847DC"/>
    <w:pPr>
      <w:spacing w:after="0" w:line="240" w:lineRule="auto"/>
    </w:pPr>
    <w:rPr>
      <w:rFonts w:eastAsia="Times New Roman" w:cs="Times New Roman"/>
      <w:b/>
      <w:sz w:val="19"/>
      <w:szCs w:val="19"/>
    </w:rPr>
  </w:style>
  <w:style w:type="paragraph" w:customStyle="1" w:styleId="93B33BE6BB6C4EBA917C8E1A1CEC302C2">
    <w:name w:val="93B33BE6BB6C4EBA917C8E1A1CEC302C2"/>
    <w:rsid w:val="000847DC"/>
    <w:pPr>
      <w:spacing w:after="0" w:line="240" w:lineRule="auto"/>
    </w:pPr>
    <w:rPr>
      <w:rFonts w:eastAsia="Times New Roman" w:cs="Times New Roman"/>
      <w:b/>
      <w:sz w:val="19"/>
      <w:szCs w:val="19"/>
    </w:rPr>
  </w:style>
  <w:style w:type="paragraph" w:customStyle="1" w:styleId="FD7CE5A8DA9045D9A093E905A3D83DD82">
    <w:name w:val="FD7CE5A8DA9045D9A093E905A3D83DD82"/>
    <w:rsid w:val="000847DC"/>
    <w:pPr>
      <w:spacing w:after="0" w:line="240" w:lineRule="auto"/>
    </w:pPr>
    <w:rPr>
      <w:rFonts w:eastAsia="Times New Roman" w:cs="Times New Roman"/>
      <w:b/>
      <w:sz w:val="19"/>
      <w:szCs w:val="19"/>
    </w:rPr>
  </w:style>
  <w:style w:type="paragraph" w:customStyle="1" w:styleId="F1F11396ABCE4A03849A48DD9806BC392">
    <w:name w:val="F1F11396ABCE4A03849A48DD9806BC392"/>
    <w:rsid w:val="000847DC"/>
    <w:pPr>
      <w:spacing w:after="0" w:line="240" w:lineRule="auto"/>
    </w:pPr>
    <w:rPr>
      <w:rFonts w:eastAsia="Times New Roman" w:cs="Times New Roman"/>
      <w:b/>
      <w:sz w:val="19"/>
      <w:szCs w:val="19"/>
    </w:rPr>
  </w:style>
  <w:style w:type="paragraph" w:customStyle="1" w:styleId="BCCB175AA0F0484498E2157773DF3E372">
    <w:name w:val="BCCB175AA0F0484498E2157773DF3E372"/>
    <w:rsid w:val="000847DC"/>
    <w:pPr>
      <w:spacing w:after="0" w:line="240" w:lineRule="auto"/>
    </w:pPr>
    <w:rPr>
      <w:rFonts w:eastAsia="Times New Roman" w:cs="Times New Roman"/>
      <w:b/>
      <w:sz w:val="19"/>
      <w:szCs w:val="19"/>
    </w:rPr>
  </w:style>
  <w:style w:type="paragraph" w:customStyle="1" w:styleId="E26322317E2D4E15AAA0780D3FF4F0F02">
    <w:name w:val="E26322317E2D4E15AAA0780D3FF4F0F02"/>
    <w:rsid w:val="000847DC"/>
    <w:pPr>
      <w:spacing w:after="0" w:line="240" w:lineRule="auto"/>
    </w:pPr>
    <w:rPr>
      <w:rFonts w:eastAsia="Times New Roman" w:cs="Times New Roman"/>
      <w:b/>
      <w:sz w:val="19"/>
      <w:szCs w:val="19"/>
    </w:rPr>
  </w:style>
  <w:style w:type="paragraph" w:customStyle="1" w:styleId="0BA1FD9F2B4D43DFA619C5128D378CEA2">
    <w:name w:val="0BA1FD9F2B4D43DFA619C5128D378CEA2"/>
    <w:rsid w:val="000847DC"/>
    <w:pPr>
      <w:spacing w:after="0" w:line="240" w:lineRule="auto"/>
    </w:pPr>
    <w:rPr>
      <w:rFonts w:eastAsia="Times New Roman" w:cs="Times New Roman"/>
      <w:b/>
      <w:sz w:val="19"/>
      <w:szCs w:val="19"/>
    </w:rPr>
  </w:style>
  <w:style w:type="paragraph" w:customStyle="1" w:styleId="B9567ACDEE3A4A83BEAEA288D2162157">
    <w:name w:val="B9567ACDEE3A4A83BEAEA288D2162157"/>
    <w:rsid w:val="000847DC"/>
    <w:pPr>
      <w:spacing w:after="0" w:line="240" w:lineRule="auto"/>
    </w:pPr>
    <w:rPr>
      <w:rFonts w:eastAsia="Times New Roman" w:cs="Times New Roman"/>
      <w:b/>
      <w:sz w:val="19"/>
      <w:szCs w:val="19"/>
    </w:rPr>
  </w:style>
  <w:style w:type="paragraph" w:customStyle="1" w:styleId="BFB98CAEBC904DFDA28CCF284AE59CA0">
    <w:name w:val="BFB98CAEBC904DFDA28CCF284AE59CA0"/>
    <w:rsid w:val="000847DC"/>
    <w:pPr>
      <w:spacing w:after="0" w:line="240" w:lineRule="auto"/>
    </w:pPr>
    <w:rPr>
      <w:rFonts w:eastAsia="Times New Roman" w:cs="Times New Roman"/>
      <w:b/>
      <w:sz w:val="19"/>
      <w:szCs w:val="19"/>
    </w:rPr>
  </w:style>
  <w:style w:type="paragraph" w:customStyle="1" w:styleId="46AC7A5E143840C5BB3E9054EA70FF3F">
    <w:name w:val="46AC7A5E143840C5BB3E9054EA70FF3F"/>
    <w:rsid w:val="000847DC"/>
    <w:pPr>
      <w:spacing w:after="0" w:line="240" w:lineRule="auto"/>
    </w:pPr>
    <w:rPr>
      <w:rFonts w:eastAsia="Times New Roman" w:cs="Times New Roman"/>
      <w:b/>
      <w:sz w:val="19"/>
      <w:szCs w:val="19"/>
    </w:rPr>
  </w:style>
  <w:style w:type="paragraph" w:customStyle="1" w:styleId="DA07019F62CF4735B5120ACA4BFFFF26">
    <w:name w:val="DA07019F62CF4735B5120ACA4BFFFF26"/>
    <w:rsid w:val="000847DC"/>
    <w:pPr>
      <w:spacing w:after="0" w:line="240" w:lineRule="auto"/>
    </w:pPr>
    <w:rPr>
      <w:rFonts w:eastAsia="Times New Roman" w:cs="Times New Roman"/>
      <w:b/>
      <w:sz w:val="19"/>
      <w:szCs w:val="19"/>
    </w:rPr>
  </w:style>
  <w:style w:type="paragraph" w:customStyle="1" w:styleId="F9EC6156B8FF4C5784179F2B7F1C4F8C">
    <w:name w:val="F9EC6156B8FF4C5784179F2B7F1C4F8C"/>
    <w:rsid w:val="000847DC"/>
    <w:pPr>
      <w:spacing w:after="0" w:line="240" w:lineRule="auto"/>
    </w:pPr>
    <w:rPr>
      <w:rFonts w:eastAsia="Times New Roman" w:cs="Times New Roman"/>
      <w:b/>
      <w:sz w:val="19"/>
      <w:szCs w:val="19"/>
    </w:rPr>
  </w:style>
  <w:style w:type="paragraph" w:customStyle="1" w:styleId="D5D692E642464212B2FDBB38B5C51D83">
    <w:name w:val="D5D692E642464212B2FDBB38B5C51D83"/>
    <w:rsid w:val="000847DC"/>
    <w:pPr>
      <w:spacing w:after="0" w:line="240" w:lineRule="auto"/>
    </w:pPr>
    <w:rPr>
      <w:rFonts w:eastAsia="Times New Roman" w:cs="Times New Roman"/>
      <w:b/>
      <w:sz w:val="19"/>
      <w:szCs w:val="19"/>
    </w:rPr>
  </w:style>
  <w:style w:type="paragraph" w:customStyle="1" w:styleId="2C3C812930704B438B5662CB24C0C976">
    <w:name w:val="2C3C812930704B438B5662CB24C0C976"/>
    <w:rsid w:val="000847DC"/>
    <w:pPr>
      <w:spacing w:after="0" w:line="240" w:lineRule="auto"/>
    </w:pPr>
    <w:rPr>
      <w:rFonts w:eastAsia="Times New Roman" w:cs="Times New Roman"/>
      <w:sz w:val="19"/>
      <w:szCs w:val="24"/>
    </w:rPr>
  </w:style>
  <w:style w:type="paragraph" w:customStyle="1" w:styleId="A08E917EEBC14E1E9340DAE90664EE961">
    <w:name w:val="A08E917EEBC14E1E9340DAE90664EE961"/>
    <w:rsid w:val="000847DC"/>
    <w:pPr>
      <w:spacing w:after="0" w:line="240" w:lineRule="auto"/>
    </w:pPr>
    <w:rPr>
      <w:rFonts w:eastAsia="Times New Roman" w:cs="Times New Roman"/>
      <w:b/>
      <w:sz w:val="19"/>
      <w:szCs w:val="19"/>
    </w:rPr>
  </w:style>
  <w:style w:type="paragraph" w:customStyle="1" w:styleId="FCD36E95D99A42B69A3F5FD53DE0D90D">
    <w:name w:val="FCD36E95D99A42B69A3F5FD53DE0D90D"/>
    <w:rsid w:val="000847DC"/>
  </w:style>
  <w:style w:type="paragraph" w:customStyle="1" w:styleId="337ACFDDD47D4E339F8DE4EC90BBB8883">
    <w:name w:val="337ACFDDD47D4E339F8DE4EC90BBB8883"/>
    <w:rsid w:val="000847DC"/>
    <w:pPr>
      <w:spacing w:after="0" w:line="240" w:lineRule="auto"/>
    </w:pPr>
    <w:rPr>
      <w:rFonts w:eastAsia="Times New Roman" w:cs="Times New Roman"/>
      <w:b/>
      <w:sz w:val="19"/>
      <w:szCs w:val="19"/>
    </w:rPr>
  </w:style>
  <w:style w:type="paragraph" w:customStyle="1" w:styleId="C974BCEB2E2C4D1B83AB990F3CA0267F3">
    <w:name w:val="C974BCEB2E2C4D1B83AB990F3CA0267F3"/>
    <w:rsid w:val="000847DC"/>
    <w:pPr>
      <w:spacing w:after="0" w:line="240" w:lineRule="auto"/>
    </w:pPr>
    <w:rPr>
      <w:rFonts w:eastAsia="Times New Roman" w:cs="Times New Roman"/>
      <w:b/>
      <w:sz w:val="19"/>
      <w:szCs w:val="19"/>
    </w:rPr>
  </w:style>
  <w:style w:type="paragraph" w:customStyle="1" w:styleId="23DEF2CE5FCA4673805DE14E800A843A2">
    <w:name w:val="23DEF2CE5FCA4673805DE14E800A843A2"/>
    <w:rsid w:val="000847DC"/>
    <w:pPr>
      <w:spacing w:after="0" w:line="240" w:lineRule="auto"/>
    </w:pPr>
    <w:rPr>
      <w:rFonts w:eastAsia="Times New Roman" w:cs="Times New Roman"/>
      <w:b/>
      <w:sz w:val="19"/>
      <w:szCs w:val="19"/>
    </w:rPr>
  </w:style>
  <w:style w:type="paragraph" w:customStyle="1" w:styleId="771EB731E69A475BB916DA1F87118F883">
    <w:name w:val="771EB731E69A475BB916DA1F87118F883"/>
    <w:rsid w:val="000847DC"/>
    <w:pPr>
      <w:spacing w:after="0" w:line="240" w:lineRule="auto"/>
    </w:pPr>
    <w:rPr>
      <w:rFonts w:eastAsia="Times New Roman" w:cs="Times New Roman"/>
      <w:b/>
      <w:sz w:val="19"/>
      <w:szCs w:val="19"/>
    </w:rPr>
  </w:style>
  <w:style w:type="paragraph" w:customStyle="1" w:styleId="DCDC11CF82414E17837757CB1CDBC6DF3">
    <w:name w:val="DCDC11CF82414E17837757CB1CDBC6DF3"/>
    <w:rsid w:val="000847DC"/>
    <w:pPr>
      <w:spacing w:after="0" w:line="240" w:lineRule="auto"/>
    </w:pPr>
    <w:rPr>
      <w:rFonts w:eastAsia="Times New Roman" w:cs="Times New Roman"/>
      <w:b/>
      <w:sz w:val="19"/>
      <w:szCs w:val="19"/>
    </w:rPr>
  </w:style>
  <w:style w:type="paragraph" w:customStyle="1" w:styleId="9E5A3F0DC9AE4D74A4A489D6687B1D333">
    <w:name w:val="9E5A3F0DC9AE4D74A4A489D6687B1D333"/>
    <w:rsid w:val="000847DC"/>
    <w:pPr>
      <w:spacing w:after="0" w:line="240" w:lineRule="auto"/>
    </w:pPr>
    <w:rPr>
      <w:rFonts w:eastAsia="Times New Roman" w:cs="Times New Roman"/>
      <w:b/>
      <w:sz w:val="19"/>
      <w:szCs w:val="19"/>
    </w:rPr>
  </w:style>
  <w:style w:type="paragraph" w:customStyle="1" w:styleId="13942A0BF301401F9E34B85A93D620053">
    <w:name w:val="13942A0BF301401F9E34B85A93D620053"/>
    <w:rsid w:val="000847DC"/>
    <w:pPr>
      <w:spacing w:after="0" w:line="240" w:lineRule="auto"/>
    </w:pPr>
    <w:rPr>
      <w:rFonts w:eastAsia="Times New Roman" w:cs="Times New Roman"/>
      <w:b/>
      <w:sz w:val="19"/>
      <w:szCs w:val="19"/>
    </w:rPr>
  </w:style>
  <w:style w:type="paragraph" w:customStyle="1" w:styleId="93B33BE6BB6C4EBA917C8E1A1CEC302C3">
    <w:name w:val="93B33BE6BB6C4EBA917C8E1A1CEC302C3"/>
    <w:rsid w:val="000847DC"/>
    <w:pPr>
      <w:spacing w:after="0" w:line="240" w:lineRule="auto"/>
    </w:pPr>
    <w:rPr>
      <w:rFonts w:eastAsia="Times New Roman" w:cs="Times New Roman"/>
      <w:b/>
      <w:sz w:val="19"/>
      <w:szCs w:val="19"/>
    </w:rPr>
  </w:style>
  <w:style w:type="paragraph" w:customStyle="1" w:styleId="FD7CE5A8DA9045D9A093E905A3D83DD83">
    <w:name w:val="FD7CE5A8DA9045D9A093E905A3D83DD83"/>
    <w:rsid w:val="000847DC"/>
    <w:pPr>
      <w:spacing w:after="0" w:line="240" w:lineRule="auto"/>
    </w:pPr>
    <w:rPr>
      <w:rFonts w:eastAsia="Times New Roman" w:cs="Times New Roman"/>
      <w:b/>
      <w:sz w:val="19"/>
      <w:szCs w:val="19"/>
    </w:rPr>
  </w:style>
  <w:style w:type="paragraph" w:customStyle="1" w:styleId="F1F11396ABCE4A03849A48DD9806BC393">
    <w:name w:val="F1F11396ABCE4A03849A48DD9806BC393"/>
    <w:rsid w:val="000847DC"/>
    <w:pPr>
      <w:spacing w:after="0" w:line="240" w:lineRule="auto"/>
    </w:pPr>
    <w:rPr>
      <w:rFonts w:eastAsia="Times New Roman" w:cs="Times New Roman"/>
      <w:b/>
      <w:sz w:val="19"/>
      <w:szCs w:val="19"/>
    </w:rPr>
  </w:style>
  <w:style w:type="paragraph" w:customStyle="1" w:styleId="BCCB175AA0F0484498E2157773DF3E373">
    <w:name w:val="BCCB175AA0F0484498E2157773DF3E373"/>
    <w:rsid w:val="000847DC"/>
    <w:pPr>
      <w:spacing w:after="0" w:line="240" w:lineRule="auto"/>
    </w:pPr>
    <w:rPr>
      <w:rFonts w:eastAsia="Times New Roman" w:cs="Times New Roman"/>
      <w:b/>
      <w:sz w:val="19"/>
      <w:szCs w:val="19"/>
    </w:rPr>
  </w:style>
  <w:style w:type="paragraph" w:customStyle="1" w:styleId="E26322317E2D4E15AAA0780D3FF4F0F03">
    <w:name w:val="E26322317E2D4E15AAA0780D3FF4F0F03"/>
    <w:rsid w:val="000847DC"/>
    <w:pPr>
      <w:spacing w:after="0" w:line="240" w:lineRule="auto"/>
    </w:pPr>
    <w:rPr>
      <w:rFonts w:eastAsia="Times New Roman" w:cs="Times New Roman"/>
      <w:b/>
      <w:sz w:val="19"/>
      <w:szCs w:val="19"/>
    </w:rPr>
  </w:style>
  <w:style w:type="paragraph" w:customStyle="1" w:styleId="0BA1FD9F2B4D43DFA619C5128D378CEA3">
    <w:name w:val="0BA1FD9F2B4D43DFA619C5128D378CEA3"/>
    <w:rsid w:val="000847DC"/>
    <w:pPr>
      <w:spacing w:after="0" w:line="240" w:lineRule="auto"/>
    </w:pPr>
    <w:rPr>
      <w:rFonts w:eastAsia="Times New Roman" w:cs="Times New Roman"/>
      <w:b/>
      <w:sz w:val="19"/>
      <w:szCs w:val="19"/>
    </w:rPr>
  </w:style>
  <w:style w:type="paragraph" w:customStyle="1" w:styleId="B9567ACDEE3A4A83BEAEA288D21621571">
    <w:name w:val="B9567ACDEE3A4A83BEAEA288D21621571"/>
    <w:rsid w:val="000847DC"/>
    <w:pPr>
      <w:spacing w:after="0" w:line="240" w:lineRule="auto"/>
    </w:pPr>
    <w:rPr>
      <w:rFonts w:eastAsia="Times New Roman" w:cs="Times New Roman"/>
      <w:b/>
      <w:sz w:val="19"/>
      <w:szCs w:val="19"/>
    </w:rPr>
  </w:style>
  <w:style w:type="paragraph" w:customStyle="1" w:styleId="BFB98CAEBC904DFDA28CCF284AE59CA01">
    <w:name w:val="BFB98CAEBC904DFDA28CCF284AE59CA01"/>
    <w:rsid w:val="000847DC"/>
    <w:pPr>
      <w:spacing w:after="0" w:line="240" w:lineRule="auto"/>
    </w:pPr>
    <w:rPr>
      <w:rFonts w:eastAsia="Times New Roman" w:cs="Times New Roman"/>
      <w:b/>
      <w:sz w:val="19"/>
      <w:szCs w:val="19"/>
    </w:rPr>
  </w:style>
  <w:style w:type="paragraph" w:customStyle="1" w:styleId="46AC7A5E143840C5BB3E9054EA70FF3F1">
    <w:name w:val="46AC7A5E143840C5BB3E9054EA70FF3F1"/>
    <w:rsid w:val="000847DC"/>
    <w:pPr>
      <w:spacing w:after="0" w:line="240" w:lineRule="auto"/>
    </w:pPr>
    <w:rPr>
      <w:rFonts w:eastAsia="Times New Roman" w:cs="Times New Roman"/>
      <w:b/>
      <w:sz w:val="19"/>
      <w:szCs w:val="19"/>
    </w:rPr>
  </w:style>
  <w:style w:type="paragraph" w:customStyle="1" w:styleId="DA07019F62CF4735B5120ACA4BFFFF261">
    <w:name w:val="DA07019F62CF4735B5120ACA4BFFFF261"/>
    <w:rsid w:val="000847DC"/>
    <w:pPr>
      <w:spacing w:after="0" w:line="240" w:lineRule="auto"/>
    </w:pPr>
    <w:rPr>
      <w:rFonts w:eastAsia="Times New Roman" w:cs="Times New Roman"/>
      <w:b/>
      <w:sz w:val="19"/>
      <w:szCs w:val="19"/>
    </w:rPr>
  </w:style>
  <w:style w:type="paragraph" w:customStyle="1" w:styleId="F9EC6156B8FF4C5784179F2B7F1C4F8C1">
    <w:name w:val="F9EC6156B8FF4C5784179F2B7F1C4F8C1"/>
    <w:rsid w:val="000847DC"/>
    <w:pPr>
      <w:spacing w:after="0" w:line="240" w:lineRule="auto"/>
    </w:pPr>
    <w:rPr>
      <w:rFonts w:eastAsia="Times New Roman" w:cs="Times New Roman"/>
      <w:b/>
      <w:sz w:val="19"/>
      <w:szCs w:val="19"/>
    </w:rPr>
  </w:style>
  <w:style w:type="paragraph" w:customStyle="1" w:styleId="D5D692E642464212B2FDBB38B5C51D831">
    <w:name w:val="D5D692E642464212B2FDBB38B5C51D831"/>
    <w:rsid w:val="000847DC"/>
    <w:pPr>
      <w:spacing w:after="0" w:line="240" w:lineRule="auto"/>
    </w:pPr>
    <w:rPr>
      <w:rFonts w:eastAsia="Times New Roman" w:cs="Times New Roman"/>
      <w:b/>
      <w:sz w:val="19"/>
      <w:szCs w:val="19"/>
    </w:rPr>
  </w:style>
  <w:style w:type="paragraph" w:customStyle="1" w:styleId="A08E917EEBC14E1E9340DAE90664EE962">
    <w:name w:val="A08E917EEBC14E1E9340DAE90664EE962"/>
    <w:rsid w:val="000847DC"/>
    <w:pPr>
      <w:spacing w:after="0" w:line="240" w:lineRule="auto"/>
    </w:pPr>
    <w:rPr>
      <w:rFonts w:eastAsia="Times New Roman" w:cs="Times New Roman"/>
      <w:b/>
      <w:sz w:val="19"/>
      <w:szCs w:val="19"/>
    </w:rPr>
  </w:style>
  <w:style w:type="paragraph" w:customStyle="1" w:styleId="93D9403DF65E4371B237AA88684B90F3">
    <w:name w:val="93D9403DF65E4371B237AA88684B90F3"/>
    <w:rsid w:val="000847DC"/>
  </w:style>
  <w:style w:type="paragraph" w:customStyle="1" w:styleId="FC29B346777B495B9D2F0DB45892C9D4">
    <w:name w:val="FC29B346777B495B9D2F0DB45892C9D4"/>
    <w:rsid w:val="000847DC"/>
  </w:style>
  <w:style w:type="paragraph" w:customStyle="1" w:styleId="6A0B37ACB6464D86A5A0F33A949A63C2">
    <w:name w:val="6A0B37ACB6464D86A5A0F33A949A63C2"/>
    <w:rsid w:val="000847DC"/>
  </w:style>
  <w:style w:type="paragraph" w:customStyle="1" w:styleId="2C8BD8081A1E42CAB9F467492668D47E">
    <w:name w:val="2C8BD8081A1E42CAB9F467492668D47E"/>
    <w:rsid w:val="000847DC"/>
  </w:style>
  <w:style w:type="paragraph" w:customStyle="1" w:styleId="0B274219FDBB4731BF91691C75A3D3B9">
    <w:name w:val="0B274219FDBB4731BF91691C75A3D3B9"/>
    <w:rsid w:val="000847DC"/>
  </w:style>
  <w:style w:type="paragraph" w:customStyle="1" w:styleId="A5AC7919715540ADA06B0598060CF6F7">
    <w:name w:val="A5AC7919715540ADA06B0598060CF6F7"/>
    <w:rsid w:val="000847DC"/>
  </w:style>
  <w:style w:type="paragraph" w:customStyle="1" w:styleId="18A74D1B0B0E441F998D35F22ED47346">
    <w:name w:val="18A74D1B0B0E441F998D35F22ED47346"/>
    <w:rsid w:val="000847DC"/>
  </w:style>
  <w:style w:type="paragraph" w:customStyle="1" w:styleId="B23B404885164E9584BF3825BD8EC6BC">
    <w:name w:val="B23B404885164E9584BF3825BD8EC6BC"/>
    <w:rsid w:val="000847DC"/>
  </w:style>
  <w:style w:type="paragraph" w:customStyle="1" w:styleId="1FEABE4A19754FC79848CD1ED2933A6E">
    <w:name w:val="1FEABE4A19754FC79848CD1ED2933A6E"/>
    <w:rsid w:val="000847DC"/>
  </w:style>
  <w:style w:type="paragraph" w:customStyle="1" w:styleId="15E3A12A99534A208CA4298008CFE768">
    <w:name w:val="15E3A12A99534A208CA4298008CFE768"/>
    <w:rsid w:val="000847DC"/>
  </w:style>
  <w:style w:type="paragraph" w:customStyle="1" w:styleId="E9F7B161B0C041A7B29AA6F27EDCBE45">
    <w:name w:val="E9F7B161B0C041A7B29AA6F27EDCBE45"/>
    <w:rsid w:val="000847DC"/>
  </w:style>
  <w:style w:type="paragraph" w:customStyle="1" w:styleId="6E749C6752F2432B9825459B09C4BC1E">
    <w:name w:val="6E749C6752F2432B9825459B09C4BC1E"/>
    <w:rsid w:val="000847DC"/>
  </w:style>
  <w:style w:type="paragraph" w:customStyle="1" w:styleId="6D9BE10CDDF04889870A5540071B64B6">
    <w:name w:val="6D9BE10CDDF04889870A5540071B64B6"/>
    <w:rsid w:val="000847DC"/>
  </w:style>
  <w:style w:type="paragraph" w:customStyle="1" w:styleId="FBBBA9E3A7AC42F3A4610AE9EFBCCA2A">
    <w:name w:val="FBBBA9E3A7AC42F3A4610AE9EFBCCA2A"/>
    <w:rsid w:val="000847DC"/>
  </w:style>
  <w:style w:type="paragraph" w:customStyle="1" w:styleId="6F5878A93D82441EBB4C9A9A4F632248">
    <w:name w:val="6F5878A93D82441EBB4C9A9A4F632248"/>
    <w:rsid w:val="000847DC"/>
  </w:style>
  <w:style w:type="paragraph" w:customStyle="1" w:styleId="227AC325CB074ADD820A13418F9FED34">
    <w:name w:val="227AC325CB074ADD820A13418F9FED34"/>
    <w:rsid w:val="000847DC"/>
  </w:style>
  <w:style w:type="paragraph" w:customStyle="1" w:styleId="70F481CC6383413DA15C3158633D1C0E">
    <w:name w:val="70F481CC6383413DA15C3158633D1C0E"/>
    <w:rsid w:val="000847DC"/>
  </w:style>
  <w:style w:type="paragraph" w:customStyle="1" w:styleId="337ACFDDD47D4E339F8DE4EC90BBB8884">
    <w:name w:val="337ACFDDD47D4E339F8DE4EC90BBB8884"/>
    <w:rsid w:val="000847DC"/>
    <w:pPr>
      <w:spacing w:after="0" w:line="240" w:lineRule="auto"/>
    </w:pPr>
    <w:rPr>
      <w:rFonts w:eastAsia="Times New Roman" w:cs="Times New Roman"/>
      <w:b/>
      <w:sz w:val="19"/>
      <w:szCs w:val="19"/>
    </w:rPr>
  </w:style>
  <w:style w:type="paragraph" w:customStyle="1" w:styleId="C974BCEB2E2C4D1B83AB990F3CA0267F4">
    <w:name w:val="C974BCEB2E2C4D1B83AB990F3CA0267F4"/>
    <w:rsid w:val="000847DC"/>
    <w:pPr>
      <w:spacing w:after="0" w:line="240" w:lineRule="auto"/>
    </w:pPr>
    <w:rPr>
      <w:rFonts w:eastAsia="Times New Roman" w:cs="Times New Roman"/>
      <w:b/>
      <w:sz w:val="19"/>
      <w:szCs w:val="19"/>
    </w:rPr>
  </w:style>
  <w:style w:type="paragraph" w:customStyle="1" w:styleId="23DEF2CE5FCA4673805DE14E800A843A3">
    <w:name w:val="23DEF2CE5FCA4673805DE14E800A843A3"/>
    <w:rsid w:val="000847DC"/>
    <w:pPr>
      <w:spacing w:after="0" w:line="240" w:lineRule="auto"/>
    </w:pPr>
    <w:rPr>
      <w:rFonts w:eastAsia="Times New Roman" w:cs="Times New Roman"/>
      <w:b/>
      <w:sz w:val="19"/>
      <w:szCs w:val="19"/>
    </w:rPr>
  </w:style>
  <w:style w:type="paragraph" w:customStyle="1" w:styleId="771EB731E69A475BB916DA1F87118F884">
    <w:name w:val="771EB731E69A475BB916DA1F87118F884"/>
    <w:rsid w:val="000847DC"/>
    <w:pPr>
      <w:spacing w:after="0" w:line="240" w:lineRule="auto"/>
    </w:pPr>
    <w:rPr>
      <w:rFonts w:eastAsia="Times New Roman" w:cs="Times New Roman"/>
      <w:b/>
      <w:sz w:val="19"/>
      <w:szCs w:val="19"/>
    </w:rPr>
  </w:style>
  <w:style w:type="paragraph" w:customStyle="1" w:styleId="DCDC11CF82414E17837757CB1CDBC6DF4">
    <w:name w:val="DCDC11CF82414E17837757CB1CDBC6DF4"/>
    <w:rsid w:val="000847DC"/>
    <w:pPr>
      <w:spacing w:after="0" w:line="240" w:lineRule="auto"/>
    </w:pPr>
    <w:rPr>
      <w:rFonts w:eastAsia="Times New Roman" w:cs="Times New Roman"/>
      <w:b/>
      <w:sz w:val="19"/>
      <w:szCs w:val="19"/>
    </w:rPr>
  </w:style>
  <w:style w:type="paragraph" w:customStyle="1" w:styleId="9E5A3F0DC9AE4D74A4A489D6687B1D334">
    <w:name w:val="9E5A3F0DC9AE4D74A4A489D6687B1D334"/>
    <w:rsid w:val="000847DC"/>
    <w:pPr>
      <w:spacing w:after="0" w:line="240" w:lineRule="auto"/>
    </w:pPr>
    <w:rPr>
      <w:rFonts w:eastAsia="Times New Roman" w:cs="Times New Roman"/>
      <w:b/>
      <w:sz w:val="19"/>
      <w:szCs w:val="19"/>
    </w:rPr>
  </w:style>
  <w:style w:type="paragraph" w:customStyle="1" w:styleId="13942A0BF301401F9E34B85A93D620054">
    <w:name w:val="13942A0BF301401F9E34B85A93D620054"/>
    <w:rsid w:val="000847DC"/>
    <w:pPr>
      <w:spacing w:after="0" w:line="240" w:lineRule="auto"/>
    </w:pPr>
    <w:rPr>
      <w:rFonts w:eastAsia="Times New Roman" w:cs="Times New Roman"/>
      <w:b/>
      <w:sz w:val="19"/>
      <w:szCs w:val="19"/>
    </w:rPr>
  </w:style>
  <w:style w:type="paragraph" w:customStyle="1" w:styleId="93B33BE6BB6C4EBA917C8E1A1CEC302C4">
    <w:name w:val="93B33BE6BB6C4EBA917C8E1A1CEC302C4"/>
    <w:rsid w:val="000847DC"/>
    <w:pPr>
      <w:spacing w:after="0" w:line="240" w:lineRule="auto"/>
    </w:pPr>
    <w:rPr>
      <w:rFonts w:eastAsia="Times New Roman" w:cs="Times New Roman"/>
      <w:b/>
      <w:sz w:val="19"/>
      <w:szCs w:val="19"/>
    </w:rPr>
  </w:style>
  <w:style w:type="paragraph" w:customStyle="1" w:styleId="FD7CE5A8DA9045D9A093E905A3D83DD84">
    <w:name w:val="FD7CE5A8DA9045D9A093E905A3D83DD84"/>
    <w:rsid w:val="000847DC"/>
    <w:pPr>
      <w:spacing w:after="0" w:line="240" w:lineRule="auto"/>
    </w:pPr>
    <w:rPr>
      <w:rFonts w:eastAsia="Times New Roman" w:cs="Times New Roman"/>
      <w:b/>
      <w:sz w:val="19"/>
      <w:szCs w:val="19"/>
    </w:rPr>
  </w:style>
  <w:style w:type="paragraph" w:customStyle="1" w:styleId="F1F11396ABCE4A03849A48DD9806BC394">
    <w:name w:val="F1F11396ABCE4A03849A48DD9806BC394"/>
    <w:rsid w:val="000847DC"/>
    <w:pPr>
      <w:spacing w:after="0" w:line="240" w:lineRule="auto"/>
    </w:pPr>
    <w:rPr>
      <w:rFonts w:eastAsia="Times New Roman" w:cs="Times New Roman"/>
      <w:b/>
      <w:sz w:val="19"/>
      <w:szCs w:val="19"/>
    </w:rPr>
  </w:style>
  <w:style w:type="paragraph" w:customStyle="1" w:styleId="BCCB175AA0F0484498E2157773DF3E374">
    <w:name w:val="BCCB175AA0F0484498E2157773DF3E374"/>
    <w:rsid w:val="000847DC"/>
    <w:pPr>
      <w:spacing w:after="0" w:line="240" w:lineRule="auto"/>
    </w:pPr>
    <w:rPr>
      <w:rFonts w:eastAsia="Times New Roman" w:cs="Times New Roman"/>
      <w:b/>
      <w:sz w:val="19"/>
      <w:szCs w:val="19"/>
    </w:rPr>
  </w:style>
  <w:style w:type="paragraph" w:customStyle="1" w:styleId="E26322317E2D4E15AAA0780D3FF4F0F04">
    <w:name w:val="E26322317E2D4E15AAA0780D3FF4F0F04"/>
    <w:rsid w:val="000847DC"/>
    <w:pPr>
      <w:spacing w:after="0" w:line="240" w:lineRule="auto"/>
    </w:pPr>
    <w:rPr>
      <w:rFonts w:eastAsia="Times New Roman" w:cs="Times New Roman"/>
      <w:b/>
      <w:sz w:val="19"/>
      <w:szCs w:val="19"/>
    </w:rPr>
  </w:style>
  <w:style w:type="paragraph" w:customStyle="1" w:styleId="0BA1FD9F2B4D43DFA619C5128D378CEA4">
    <w:name w:val="0BA1FD9F2B4D43DFA619C5128D378CEA4"/>
    <w:rsid w:val="000847DC"/>
    <w:pPr>
      <w:spacing w:after="0" w:line="240" w:lineRule="auto"/>
    </w:pPr>
    <w:rPr>
      <w:rFonts w:eastAsia="Times New Roman" w:cs="Times New Roman"/>
      <w:b/>
      <w:sz w:val="19"/>
      <w:szCs w:val="19"/>
    </w:rPr>
  </w:style>
  <w:style w:type="paragraph" w:customStyle="1" w:styleId="B9567ACDEE3A4A83BEAEA288D21621572">
    <w:name w:val="B9567ACDEE3A4A83BEAEA288D21621572"/>
    <w:rsid w:val="000847DC"/>
    <w:pPr>
      <w:spacing w:after="0" w:line="240" w:lineRule="auto"/>
    </w:pPr>
    <w:rPr>
      <w:rFonts w:eastAsia="Times New Roman" w:cs="Times New Roman"/>
      <w:b/>
      <w:sz w:val="19"/>
      <w:szCs w:val="19"/>
    </w:rPr>
  </w:style>
  <w:style w:type="paragraph" w:customStyle="1" w:styleId="BFB98CAEBC904DFDA28CCF284AE59CA02">
    <w:name w:val="BFB98CAEBC904DFDA28CCF284AE59CA02"/>
    <w:rsid w:val="000847DC"/>
    <w:pPr>
      <w:spacing w:after="0" w:line="240" w:lineRule="auto"/>
    </w:pPr>
    <w:rPr>
      <w:rFonts w:eastAsia="Times New Roman" w:cs="Times New Roman"/>
      <w:b/>
      <w:sz w:val="19"/>
      <w:szCs w:val="19"/>
    </w:rPr>
  </w:style>
  <w:style w:type="paragraph" w:customStyle="1" w:styleId="46AC7A5E143840C5BB3E9054EA70FF3F2">
    <w:name w:val="46AC7A5E143840C5BB3E9054EA70FF3F2"/>
    <w:rsid w:val="000847DC"/>
    <w:pPr>
      <w:spacing w:after="0" w:line="240" w:lineRule="auto"/>
    </w:pPr>
    <w:rPr>
      <w:rFonts w:eastAsia="Times New Roman" w:cs="Times New Roman"/>
      <w:b/>
      <w:sz w:val="19"/>
      <w:szCs w:val="19"/>
    </w:rPr>
  </w:style>
  <w:style w:type="paragraph" w:customStyle="1" w:styleId="DA07019F62CF4735B5120ACA4BFFFF262">
    <w:name w:val="DA07019F62CF4735B5120ACA4BFFFF262"/>
    <w:rsid w:val="000847DC"/>
    <w:pPr>
      <w:spacing w:after="0" w:line="240" w:lineRule="auto"/>
    </w:pPr>
    <w:rPr>
      <w:rFonts w:eastAsia="Times New Roman" w:cs="Times New Roman"/>
      <w:b/>
      <w:sz w:val="19"/>
      <w:szCs w:val="19"/>
    </w:rPr>
  </w:style>
  <w:style w:type="paragraph" w:customStyle="1" w:styleId="F9EC6156B8FF4C5784179F2B7F1C4F8C2">
    <w:name w:val="F9EC6156B8FF4C5784179F2B7F1C4F8C2"/>
    <w:rsid w:val="000847DC"/>
    <w:pPr>
      <w:spacing w:after="0" w:line="240" w:lineRule="auto"/>
    </w:pPr>
    <w:rPr>
      <w:rFonts w:eastAsia="Times New Roman" w:cs="Times New Roman"/>
      <w:b/>
      <w:sz w:val="19"/>
      <w:szCs w:val="19"/>
    </w:rPr>
  </w:style>
  <w:style w:type="paragraph" w:customStyle="1" w:styleId="D5D692E642464212B2FDBB38B5C51D832">
    <w:name w:val="D5D692E642464212B2FDBB38B5C51D832"/>
    <w:rsid w:val="000847DC"/>
    <w:pPr>
      <w:spacing w:after="0" w:line="240" w:lineRule="auto"/>
    </w:pPr>
    <w:rPr>
      <w:rFonts w:eastAsia="Times New Roman" w:cs="Times New Roman"/>
      <w:b/>
      <w:sz w:val="19"/>
      <w:szCs w:val="19"/>
    </w:rPr>
  </w:style>
  <w:style w:type="paragraph" w:customStyle="1" w:styleId="C8A588B241614D81AB81A68FA4C8E90B">
    <w:name w:val="C8A588B241614D81AB81A68FA4C8E90B"/>
    <w:rsid w:val="000847DC"/>
    <w:pPr>
      <w:spacing w:after="0" w:line="240" w:lineRule="auto"/>
    </w:pPr>
    <w:rPr>
      <w:rFonts w:eastAsia="Times New Roman" w:cs="Times New Roman"/>
      <w:sz w:val="19"/>
      <w:szCs w:val="24"/>
    </w:rPr>
  </w:style>
  <w:style w:type="paragraph" w:customStyle="1" w:styleId="A08E917EEBC14E1E9340DAE90664EE963">
    <w:name w:val="A08E917EEBC14E1E9340DAE90664EE963"/>
    <w:rsid w:val="000847DC"/>
    <w:pPr>
      <w:spacing w:after="0" w:line="240" w:lineRule="auto"/>
    </w:pPr>
    <w:rPr>
      <w:rFonts w:eastAsia="Times New Roman" w:cs="Times New Roman"/>
      <w:b/>
      <w:sz w:val="19"/>
      <w:szCs w:val="19"/>
    </w:rPr>
  </w:style>
  <w:style w:type="paragraph" w:customStyle="1" w:styleId="6F5878A93D82441EBB4C9A9A4F6322481">
    <w:name w:val="6F5878A93D82441EBB4C9A9A4F6322481"/>
    <w:rsid w:val="000847DC"/>
    <w:pPr>
      <w:spacing w:after="0" w:line="240" w:lineRule="auto"/>
    </w:pPr>
    <w:rPr>
      <w:rFonts w:eastAsia="Times New Roman" w:cs="Times New Roman"/>
      <w:b/>
      <w:sz w:val="19"/>
      <w:szCs w:val="19"/>
    </w:rPr>
  </w:style>
  <w:style w:type="paragraph" w:customStyle="1" w:styleId="227AC325CB074ADD820A13418F9FED341">
    <w:name w:val="227AC325CB074ADD820A13418F9FED341"/>
    <w:rsid w:val="000847DC"/>
    <w:pPr>
      <w:spacing w:after="0" w:line="240" w:lineRule="auto"/>
    </w:pPr>
    <w:rPr>
      <w:rFonts w:eastAsia="Times New Roman" w:cs="Times New Roman"/>
      <w:b/>
      <w:sz w:val="19"/>
      <w:szCs w:val="19"/>
    </w:rPr>
  </w:style>
  <w:style w:type="paragraph" w:customStyle="1" w:styleId="70F481CC6383413DA15C3158633D1C0E1">
    <w:name w:val="70F481CC6383413DA15C3158633D1C0E1"/>
    <w:rsid w:val="000847DC"/>
    <w:pPr>
      <w:spacing w:after="0" w:line="240" w:lineRule="auto"/>
    </w:pPr>
    <w:rPr>
      <w:rFonts w:eastAsia="Times New Roman" w:cs="Times New Roman"/>
      <w:sz w:val="19"/>
      <w:szCs w:val="24"/>
    </w:rPr>
  </w:style>
  <w:style w:type="paragraph" w:customStyle="1" w:styleId="5B89781FB5EB47D590F7284E4EC6AC0A">
    <w:name w:val="5B89781FB5EB47D590F7284E4EC6AC0A"/>
    <w:rsid w:val="000847DC"/>
  </w:style>
  <w:style w:type="paragraph" w:customStyle="1" w:styleId="50F3D91E072A45BEAC405592FFBE005B">
    <w:name w:val="50F3D91E072A45BEAC405592FFBE005B"/>
    <w:rsid w:val="000847DC"/>
  </w:style>
  <w:style w:type="paragraph" w:customStyle="1" w:styleId="1518DDF1FDD145BCB4B431AADAE847C0">
    <w:name w:val="1518DDF1FDD145BCB4B431AADAE847C0"/>
    <w:rsid w:val="000847DC"/>
  </w:style>
  <w:style w:type="paragraph" w:customStyle="1" w:styleId="3FA0389FB7294C6A8782600BDB43FBC9">
    <w:name w:val="3FA0389FB7294C6A8782600BDB43FBC9"/>
    <w:rsid w:val="000847DC"/>
  </w:style>
  <w:style w:type="paragraph" w:customStyle="1" w:styleId="03F0F32E2B6B47DCB668629FBFC61373">
    <w:name w:val="03F0F32E2B6B47DCB668629FBFC61373"/>
    <w:rsid w:val="000847DC"/>
  </w:style>
  <w:style w:type="paragraph" w:customStyle="1" w:styleId="272C527FD9324FD7B5A5F85DB8F9BFAC">
    <w:name w:val="272C527FD9324FD7B5A5F85DB8F9BFAC"/>
    <w:rsid w:val="000847DC"/>
  </w:style>
  <w:style w:type="paragraph" w:customStyle="1" w:styleId="337ACFDDD47D4E339F8DE4EC90BBB8885">
    <w:name w:val="337ACFDDD47D4E339F8DE4EC90BBB8885"/>
    <w:rsid w:val="000847DC"/>
    <w:pPr>
      <w:spacing w:after="0" w:line="240" w:lineRule="auto"/>
    </w:pPr>
    <w:rPr>
      <w:rFonts w:eastAsia="Times New Roman" w:cs="Times New Roman"/>
      <w:b/>
      <w:sz w:val="19"/>
      <w:szCs w:val="19"/>
    </w:rPr>
  </w:style>
  <w:style w:type="paragraph" w:customStyle="1" w:styleId="C974BCEB2E2C4D1B83AB990F3CA0267F5">
    <w:name w:val="C974BCEB2E2C4D1B83AB990F3CA0267F5"/>
    <w:rsid w:val="000847DC"/>
    <w:pPr>
      <w:spacing w:after="0" w:line="240" w:lineRule="auto"/>
    </w:pPr>
    <w:rPr>
      <w:rFonts w:eastAsia="Times New Roman" w:cs="Times New Roman"/>
      <w:b/>
      <w:sz w:val="19"/>
      <w:szCs w:val="19"/>
    </w:rPr>
  </w:style>
  <w:style w:type="paragraph" w:customStyle="1" w:styleId="23DEF2CE5FCA4673805DE14E800A843A4">
    <w:name w:val="23DEF2CE5FCA4673805DE14E800A843A4"/>
    <w:rsid w:val="000847DC"/>
    <w:pPr>
      <w:spacing w:after="0" w:line="240" w:lineRule="auto"/>
    </w:pPr>
    <w:rPr>
      <w:rFonts w:eastAsia="Times New Roman" w:cs="Times New Roman"/>
      <w:b/>
      <w:sz w:val="19"/>
      <w:szCs w:val="19"/>
    </w:rPr>
  </w:style>
  <w:style w:type="paragraph" w:customStyle="1" w:styleId="771EB731E69A475BB916DA1F87118F885">
    <w:name w:val="771EB731E69A475BB916DA1F87118F885"/>
    <w:rsid w:val="000847DC"/>
    <w:pPr>
      <w:spacing w:after="0" w:line="240" w:lineRule="auto"/>
    </w:pPr>
    <w:rPr>
      <w:rFonts w:eastAsia="Times New Roman" w:cs="Times New Roman"/>
      <w:b/>
      <w:sz w:val="19"/>
      <w:szCs w:val="19"/>
    </w:rPr>
  </w:style>
  <w:style w:type="paragraph" w:customStyle="1" w:styleId="DCDC11CF82414E17837757CB1CDBC6DF5">
    <w:name w:val="DCDC11CF82414E17837757CB1CDBC6DF5"/>
    <w:rsid w:val="000847DC"/>
    <w:pPr>
      <w:spacing w:after="0" w:line="240" w:lineRule="auto"/>
    </w:pPr>
    <w:rPr>
      <w:rFonts w:eastAsia="Times New Roman" w:cs="Times New Roman"/>
      <w:b/>
      <w:sz w:val="19"/>
      <w:szCs w:val="19"/>
    </w:rPr>
  </w:style>
  <w:style w:type="paragraph" w:customStyle="1" w:styleId="9E5A3F0DC9AE4D74A4A489D6687B1D335">
    <w:name w:val="9E5A3F0DC9AE4D74A4A489D6687B1D335"/>
    <w:rsid w:val="000847DC"/>
    <w:pPr>
      <w:spacing w:after="0" w:line="240" w:lineRule="auto"/>
    </w:pPr>
    <w:rPr>
      <w:rFonts w:eastAsia="Times New Roman" w:cs="Times New Roman"/>
      <w:b/>
      <w:sz w:val="19"/>
      <w:szCs w:val="19"/>
    </w:rPr>
  </w:style>
  <w:style w:type="paragraph" w:customStyle="1" w:styleId="13942A0BF301401F9E34B85A93D620055">
    <w:name w:val="13942A0BF301401F9E34B85A93D620055"/>
    <w:rsid w:val="000847DC"/>
    <w:pPr>
      <w:spacing w:after="0" w:line="240" w:lineRule="auto"/>
    </w:pPr>
    <w:rPr>
      <w:rFonts w:eastAsia="Times New Roman" w:cs="Times New Roman"/>
      <w:b/>
      <w:sz w:val="19"/>
      <w:szCs w:val="19"/>
    </w:rPr>
  </w:style>
  <w:style w:type="paragraph" w:customStyle="1" w:styleId="93B33BE6BB6C4EBA917C8E1A1CEC302C5">
    <w:name w:val="93B33BE6BB6C4EBA917C8E1A1CEC302C5"/>
    <w:rsid w:val="000847DC"/>
    <w:pPr>
      <w:spacing w:after="0" w:line="240" w:lineRule="auto"/>
    </w:pPr>
    <w:rPr>
      <w:rFonts w:eastAsia="Times New Roman" w:cs="Times New Roman"/>
      <w:b/>
      <w:sz w:val="19"/>
      <w:szCs w:val="19"/>
    </w:rPr>
  </w:style>
  <w:style w:type="paragraph" w:customStyle="1" w:styleId="FD7CE5A8DA9045D9A093E905A3D83DD85">
    <w:name w:val="FD7CE5A8DA9045D9A093E905A3D83DD85"/>
    <w:rsid w:val="000847DC"/>
    <w:pPr>
      <w:spacing w:after="0" w:line="240" w:lineRule="auto"/>
    </w:pPr>
    <w:rPr>
      <w:rFonts w:eastAsia="Times New Roman" w:cs="Times New Roman"/>
      <w:b/>
      <w:sz w:val="19"/>
      <w:szCs w:val="19"/>
    </w:rPr>
  </w:style>
  <w:style w:type="paragraph" w:customStyle="1" w:styleId="F1F11396ABCE4A03849A48DD9806BC395">
    <w:name w:val="F1F11396ABCE4A03849A48DD9806BC395"/>
    <w:rsid w:val="000847DC"/>
    <w:pPr>
      <w:spacing w:after="0" w:line="240" w:lineRule="auto"/>
    </w:pPr>
    <w:rPr>
      <w:rFonts w:eastAsia="Times New Roman" w:cs="Times New Roman"/>
      <w:b/>
      <w:sz w:val="19"/>
      <w:szCs w:val="19"/>
    </w:rPr>
  </w:style>
  <w:style w:type="paragraph" w:customStyle="1" w:styleId="BCCB175AA0F0484498E2157773DF3E375">
    <w:name w:val="BCCB175AA0F0484498E2157773DF3E375"/>
    <w:rsid w:val="000847DC"/>
    <w:pPr>
      <w:spacing w:after="0" w:line="240" w:lineRule="auto"/>
    </w:pPr>
    <w:rPr>
      <w:rFonts w:eastAsia="Times New Roman" w:cs="Times New Roman"/>
      <w:b/>
      <w:sz w:val="19"/>
      <w:szCs w:val="19"/>
    </w:rPr>
  </w:style>
  <w:style w:type="paragraph" w:customStyle="1" w:styleId="E26322317E2D4E15AAA0780D3FF4F0F05">
    <w:name w:val="E26322317E2D4E15AAA0780D3FF4F0F05"/>
    <w:rsid w:val="000847DC"/>
    <w:pPr>
      <w:spacing w:after="0" w:line="240" w:lineRule="auto"/>
    </w:pPr>
    <w:rPr>
      <w:rFonts w:eastAsia="Times New Roman" w:cs="Times New Roman"/>
      <w:b/>
      <w:sz w:val="19"/>
      <w:szCs w:val="19"/>
    </w:rPr>
  </w:style>
  <w:style w:type="paragraph" w:customStyle="1" w:styleId="0BA1FD9F2B4D43DFA619C5128D378CEA5">
    <w:name w:val="0BA1FD9F2B4D43DFA619C5128D378CEA5"/>
    <w:rsid w:val="000847DC"/>
    <w:pPr>
      <w:spacing w:after="0" w:line="240" w:lineRule="auto"/>
    </w:pPr>
    <w:rPr>
      <w:rFonts w:eastAsia="Times New Roman" w:cs="Times New Roman"/>
      <w:b/>
      <w:sz w:val="19"/>
      <w:szCs w:val="19"/>
    </w:rPr>
  </w:style>
  <w:style w:type="paragraph" w:customStyle="1" w:styleId="B9567ACDEE3A4A83BEAEA288D21621573">
    <w:name w:val="B9567ACDEE3A4A83BEAEA288D21621573"/>
    <w:rsid w:val="000847DC"/>
    <w:pPr>
      <w:spacing w:after="0" w:line="240" w:lineRule="auto"/>
    </w:pPr>
    <w:rPr>
      <w:rFonts w:eastAsia="Times New Roman" w:cs="Times New Roman"/>
      <w:b/>
      <w:sz w:val="19"/>
      <w:szCs w:val="19"/>
    </w:rPr>
  </w:style>
  <w:style w:type="paragraph" w:customStyle="1" w:styleId="BFB98CAEBC904DFDA28CCF284AE59CA03">
    <w:name w:val="BFB98CAEBC904DFDA28CCF284AE59CA03"/>
    <w:rsid w:val="000847DC"/>
    <w:pPr>
      <w:spacing w:after="0" w:line="240" w:lineRule="auto"/>
    </w:pPr>
    <w:rPr>
      <w:rFonts w:eastAsia="Times New Roman" w:cs="Times New Roman"/>
      <w:b/>
      <w:sz w:val="19"/>
      <w:szCs w:val="19"/>
    </w:rPr>
  </w:style>
  <w:style w:type="paragraph" w:customStyle="1" w:styleId="46AC7A5E143840C5BB3E9054EA70FF3F3">
    <w:name w:val="46AC7A5E143840C5BB3E9054EA70FF3F3"/>
    <w:rsid w:val="000847DC"/>
    <w:pPr>
      <w:spacing w:after="0" w:line="240" w:lineRule="auto"/>
    </w:pPr>
    <w:rPr>
      <w:rFonts w:eastAsia="Times New Roman" w:cs="Times New Roman"/>
      <w:b/>
      <w:sz w:val="19"/>
      <w:szCs w:val="19"/>
    </w:rPr>
  </w:style>
  <w:style w:type="paragraph" w:customStyle="1" w:styleId="DA07019F62CF4735B5120ACA4BFFFF263">
    <w:name w:val="DA07019F62CF4735B5120ACA4BFFFF263"/>
    <w:rsid w:val="000847DC"/>
    <w:pPr>
      <w:spacing w:after="0" w:line="240" w:lineRule="auto"/>
    </w:pPr>
    <w:rPr>
      <w:rFonts w:eastAsia="Times New Roman" w:cs="Times New Roman"/>
      <w:b/>
      <w:sz w:val="19"/>
      <w:szCs w:val="19"/>
    </w:rPr>
  </w:style>
  <w:style w:type="paragraph" w:customStyle="1" w:styleId="F9EC6156B8FF4C5784179F2B7F1C4F8C3">
    <w:name w:val="F9EC6156B8FF4C5784179F2B7F1C4F8C3"/>
    <w:rsid w:val="000847DC"/>
    <w:pPr>
      <w:spacing w:after="0" w:line="240" w:lineRule="auto"/>
    </w:pPr>
    <w:rPr>
      <w:rFonts w:eastAsia="Times New Roman" w:cs="Times New Roman"/>
      <w:b/>
      <w:sz w:val="19"/>
      <w:szCs w:val="19"/>
    </w:rPr>
  </w:style>
  <w:style w:type="paragraph" w:customStyle="1" w:styleId="D5D692E642464212B2FDBB38B5C51D833">
    <w:name w:val="D5D692E642464212B2FDBB38B5C51D833"/>
    <w:rsid w:val="000847DC"/>
    <w:pPr>
      <w:spacing w:after="0" w:line="240" w:lineRule="auto"/>
    </w:pPr>
    <w:rPr>
      <w:rFonts w:eastAsia="Times New Roman" w:cs="Times New Roman"/>
      <w:b/>
      <w:sz w:val="19"/>
      <w:szCs w:val="19"/>
    </w:rPr>
  </w:style>
  <w:style w:type="paragraph" w:customStyle="1" w:styleId="C8A588B241614D81AB81A68FA4C8E90B1">
    <w:name w:val="C8A588B241614D81AB81A68FA4C8E90B1"/>
    <w:rsid w:val="000847DC"/>
    <w:pPr>
      <w:spacing w:after="0" w:line="240" w:lineRule="auto"/>
    </w:pPr>
    <w:rPr>
      <w:rFonts w:eastAsia="Times New Roman" w:cs="Times New Roman"/>
      <w:sz w:val="19"/>
      <w:szCs w:val="24"/>
    </w:rPr>
  </w:style>
  <w:style w:type="paragraph" w:customStyle="1" w:styleId="A08E917EEBC14E1E9340DAE90664EE964">
    <w:name w:val="A08E917EEBC14E1E9340DAE90664EE964"/>
    <w:rsid w:val="000847DC"/>
    <w:pPr>
      <w:spacing w:after="0" w:line="240" w:lineRule="auto"/>
    </w:pPr>
    <w:rPr>
      <w:rFonts w:eastAsia="Times New Roman" w:cs="Times New Roman"/>
      <w:b/>
      <w:sz w:val="19"/>
      <w:szCs w:val="19"/>
    </w:rPr>
  </w:style>
  <w:style w:type="paragraph" w:customStyle="1" w:styleId="6F5878A93D82441EBB4C9A9A4F6322482">
    <w:name w:val="6F5878A93D82441EBB4C9A9A4F6322482"/>
    <w:rsid w:val="000847DC"/>
    <w:pPr>
      <w:spacing w:after="0" w:line="240" w:lineRule="auto"/>
    </w:pPr>
    <w:rPr>
      <w:rFonts w:eastAsia="Times New Roman" w:cs="Times New Roman"/>
      <w:b/>
      <w:sz w:val="19"/>
      <w:szCs w:val="19"/>
    </w:rPr>
  </w:style>
  <w:style w:type="paragraph" w:customStyle="1" w:styleId="227AC325CB074ADD820A13418F9FED342">
    <w:name w:val="227AC325CB074ADD820A13418F9FED342"/>
    <w:rsid w:val="000847DC"/>
    <w:pPr>
      <w:spacing w:after="0" w:line="240" w:lineRule="auto"/>
    </w:pPr>
    <w:rPr>
      <w:rFonts w:eastAsia="Times New Roman" w:cs="Times New Roman"/>
      <w:b/>
      <w:sz w:val="19"/>
      <w:szCs w:val="19"/>
    </w:rPr>
  </w:style>
  <w:style w:type="paragraph" w:customStyle="1" w:styleId="70F481CC6383413DA15C3158633D1C0E2">
    <w:name w:val="70F481CC6383413DA15C3158633D1C0E2"/>
    <w:rsid w:val="000847DC"/>
    <w:pPr>
      <w:spacing w:after="0" w:line="240" w:lineRule="auto"/>
    </w:pPr>
    <w:rPr>
      <w:rFonts w:eastAsia="Times New Roman" w:cs="Times New Roman"/>
      <w:sz w:val="19"/>
      <w:szCs w:val="24"/>
    </w:rPr>
  </w:style>
  <w:style w:type="paragraph" w:customStyle="1" w:styleId="EBDF333E52C84F9A9431898DC6E2E5F6">
    <w:name w:val="EBDF333E52C84F9A9431898DC6E2E5F6"/>
    <w:rsid w:val="000847DC"/>
    <w:pPr>
      <w:spacing w:after="0" w:line="240" w:lineRule="auto"/>
    </w:pPr>
    <w:rPr>
      <w:rFonts w:eastAsia="Times New Roman" w:cs="Times New Roman"/>
      <w:b/>
      <w:sz w:val="19"/>
      <w:szCs w:val="19"/>
    </w:rPr>
  </w:style>
  <w:style w:type="paragraph" w:customStyle="1" w:styleId="6B99ECB131E940B0B01B46D699E86F1C">
    <w:name w:val="6B99ECB131E940B0B01B46D699E86F1C"/>
    <w:rsid w:val="000847DC"/>
    <w:pPr>
      <w:spacing w:after="0" w:line="240" w:lineRule="auto"/>
    </w:pPr>
    <w:rPr>
      <w:rFonts w:eastAsia="Times New Roman" w:cs="Times New Roman"/>
      <w:b/>
      <w:sz w:val="19"/>
      <w:szCs w:val="19"/>
    </w:rPr>
  </w:style>
  <w:style w:type="paragraph" w:customStyle="1" w:styleId="50B718B694C24D6D969726C94A8EEE66">
    <w:name w:val="50B718B694C24D6D969726C94A8EEE66"/>
    <w:rsid w:val="000847DC"/>
    <w:pPr>
      <w:spacing w:after="0" w:line="240" w:lineRule="auto"/>
    </w:pPr>
    <w:rPr>
      <w:rFonts w:eastAsia="Times New Roman" w:cs="Times New Roman"/>
      <w:b/>
      <w:sz w:val="19"/>
      <w:szCs w:val="19"/>
    </w:rPr>
  </w:style>
  <w:style w:type="paragraph" w:customStyle="1" w:styleId="F1B49F6E1FA74F9CB156063F1B9999C9">
    <w:name w:val="F1B49F6E1FA74F9CB156063F1B9999C9"/>
    <w:rsid w:val="000847DC"/>
    <w:pPr>
      <w:spacing w:after="0" w:line="240" w:lineRule="auto"/>
    </w:pPr>
    <w:rPr>
      <w:rFonts w:eastAsia="Times New Roman" w:cs="Times New Roman"/>
      <w:b/>
      <w:sz w:val="19"/>
      <w:szCs w:val="19"/>
    </w:rPr>
  </w:style>
  <w:style w:type="paragraph" w:customStyle="1" w:styleId="2443A2B2390F430196B20EC82F2A90DE">
    <w:name w:val="2443A2B2390F430196B20EC82F2A90DE"/>
    <w:rsid w:val="000847DC"/>
    <w:pPr>
      <w:spacing w:after="0" w:line="240" w:lineRule="auto"/>
    </w:pPr>
    <w:rPr>
      <w:rFonts w:eastAsia="Times New Roman" w:cs="Times New Roman"/>
      <w:b/>
      <w:sz w:val="19"/>
      <w:szCs w:val="19"/>
    </w:rPr>
  </w:style>
  <w:style w:type="paragraph" w:customStyle="1" w:styleId="5B89781FB5EB47D590F7284E4EC6AC0A1">
    <w:name w:val="5B89781FB5EB47D590F7284E4EC6AC0A1"/>
    <w:rsid w:val="000847DC"/>
    <w:pPr>
      <w:spacing w:after="0" w:line="240" w:lineRule="auto"/>
    </w:pPr>
    <w:rPr>
      <w:rFonts w:eastAsia="Times New Roman" w:cs="Times New Roman"/>
      <w:b/>
      <w:sz w:val="19"/>
      <w:szCs w:val="19"/>
    </w:rPr>
  </w:style>
  <w:style w:type="paragraph" w:customStyle="1" w:styleId="50F3D91E072A45BEAC405592FFBE005B1">
    <w:name w:val="50F3D91E072A45BEAC405592FFBE005B1"/>
    <w:rsid w:val="000847DC"/>
    <w:pPr>
      <w:spacing w:after="0" w:line="240" w:lineRule="auto"/>
    </w:pPr>
    <w:rPr>
      <w:rFonts w:eastAsia="Times New Roman" w:cs="Times New Roman"/>
      <w:b/>
      <w:sz w:val="19"/>
      <w:szCs w:val="19"/>
    </w:rPr>
  </w:style>
  <w:style w:type="paragraph" w:customStyle="1" w:styleId="1518DDF1FDD145BCB4B431AADAE847C01">
    <w:name w:val="1518DDF1FDD145BCB4B431AADAE847C01"/>
    <w:rsid w:val="000847DC"/>
    <w:pPr>
      <w:spacing w:after="0" w:line="240" w:lineRule="auto"/>
    </w:pPr>
    <w:rPr>
      <w:rFonts w:eastAsia="Times New Roman" w:cs="Times New Roman"/>
      <w:b/>
      <w:sz w:val="19"/>
      <w:szCs w:val="19"/>
    </w:rPr>
  </w:style>
  <w:style w:type="paragraph" w:customStyle="1" w:styleId="3FA0389FB7294C6A8782600BDB43FBC91">
    <w:name w:val="3FA0389FB7294C6A8782600BDB43FBC91"/>
    <w:rsid w:val="000847DC"/>
    <w:pPr>
      <w:spacing w:after="0" w:line="240" w:lineRule="auto"/>
    </w:pPr>
    <w:rPr>
      <w:rFonts w:eastAsia="Times New Roman" w:cs="Times New Roman"/>
      <w:b/>
      <w:sz w:val="19"/>
      <w:szCs w:val="19"/>
    </w:rPr>
  </w:style>
  <w:style w:type="paragraph" w:customStyle="1" w:styleId="03F0F32E2B6B47DCB668629FBFC613731">
    <w:name w:val="03F0F32E2B6B47DCB668629FBFC613731"/>
    <w:rsid w:val="000847DC"/>
    <w:pPr>
      <w:spacing w:after="0" w:line="240" w:lineRule="auto"/>
    </w:pPr>
    <w:rPr>
      <w:rFonts w:eastAsia="Times New Roman" w:cs="Times New Roman"/>
      <w:b/>
      <w:sz w:val="19"/>
      <w:szCs w:val="19"/>
    </w:rPr>
  </w:style>
  <w:style w:type="paragraph" w:customStyle="1" w:styleId="272C527FD9324FD7B5A5F85DB8F9BFAC1">
    <w:name w:val="272C527FD9324FD7B5A5F85DB8F9BFAC1"/>
    <w:rsid w:val="000847DC"/>
    <w:pPr>
      <w:spacing w:after="0" w:line="240" w:lineRule="auto"/>
    </w:pPr>
    <w:rPr>
      <w:rFonts w:eastAsia="Times New Roman" w:cs="Times New Roman"/>
      <w:b/>
      <w:sz w:val="19"/>
      <w:szCs w:val="19"/>
    </w:rPr>
  </w:style>
  <w:style w:type="paragraph" w:customStyle="1" w:styleId="337ACFDDD47D4E339F8DE4EC90BBB8886">
    <w:name w:val="337ACFDDD47D4E339F8DE4EC90BBB8886"/>
    <w:rsid w:val="000847DC"/>
    <w:pPr>
      <w:spacing w:after="0" w:line="240" w:lineRule="auto"/>
    </w:pPr>
    <w:rPr>
      <w:rFonts w:eastAsia="Times New Roman" w:cs="Times New Roman"/>
      <w:b/>
      <w:sz w:val="19"/>
      <w:szCs w:val="19"/>
    </w:rPr>
  </w:style>
  <w:style w:type="paragraph" w:customStyle="1" w:styleId="C974BCEB2E2C4D1B83AB990F3CA0267F6">
    <w:name w:val="C974BCEB2E2C4D1B83AB990F3CA0267F6"/>
    <w:rsid w:val="000847DC"/>
    <w:pPr>
      <w:spacing w:after="0" w:line="240" w:lineRule="auto"/>
    </w:pPr>
    <w:rPr>
      <w:rFonts w:eastAsia="Times New Roman" w:cs="Times New Roman"/>
      <w:b/>
      <w:sz w:val="19"/>
      <w:szCs w:val="19"/>
    </w:rPr>
  </w:style>
  <w:style w:type="paragraph" w:customStyle="1" w:styleId="23DEF2CE5FCA4673805DE14E800A843A5">
    <w:name w:val="23DEF2CE5FCA4673805DE14E800A843A5"/>
    <w:rsid w:val="000847DC"/>
    <w:pPr>
      <w:spacing w:after="0" w:line="240" w:lineRule="auto"/>
    </w:pPr>
    <w:rPr>
      <w:rFonts w:eastAsia="Times New Roman" w:cs="Times New Roman"/>
      <w:b/>
      <w:sz w:val="19"/>
      <w:szCs w:val="19"/>
    </w:rPr>
  </w:style>
  <w:style w:type="paragraph" w:customStyle="1" w:styleId="771EB731E69A475BB916DA1F87118F886">
    <w:name w:val="771EB731E69A475BB916DA1F87118F886"/>
    <w:rsid w:val="000847DC"/>
    <w:pPr>
      <w:spacing w:after="0" w:line="240" w:lineRule="auto"/>
    </w:pPr>
    <w:rPr>
      <w:rFonts w:eastAsia="Times New Roman" w:cs="Times New Roman"/>
      <w:b/>
      <w:sz w:val="19"/>
      <w:szCs w:val="19"/>
    </w:rPr>
  </w:style>
  <w:style w:type="paragraph" w:customStyle="1" w:styleId="DCDC11CF82414E17837757CB1CDBC6DF6">
    <w:name w:val="DCDC11CF82414E17837757CB1CDBC6DF6"/>
    <w:rsid w:val="000847DC"/>
    <w:pPr>
      <w:spacing w:after="0" w:line="240" w:lineRule="auto"/>
    </w:pPr>
    <w:rPr>
      <w:rFonts w:eastAsia="Times New Roman" w:cs="Times New Roman"/>
      <w:b/>
      <w:sz w:val="19"/>
      <w:szCs w:val="19"/>
    </w:rPr>
  </w:style>
  <w:style w:type="paragraph" w:customStyle="1" w:styleId="9E5A3F0DC9AE4D74A4A489D6687B1D336">
    <w:name w:val="9E5A3F0DC9AE4D74A4A489D6687B1D336"/>
    <w:rsid w:val="000847DC"/>
    <w:pPr>
      <w:spacing w:after="0" w:line="240" w:lineRule="auto"/>
    </w:pPr>
    <w:rPr>
      <w:rFonts w:eastAsia="Times New Roman" w:cs="Times New Roman"/>
      <w:b/>
      <w:sz w:val="19"/>
      <w:szCs w:val="19"/>
    </w:rPr>
  </w:style>
  <w:style w:type="paragraph" w:customStyle="1" w:styleId="13942A0BF301401F9E34B85A93D620056">
    <w:name w:val="13942A0BF301401F9E34B85A93D620056"/>
    <w:rsid w:val="000847DC"/>
    <w:pPr>
      <w:spacing w:after="0" w:line="240" w:lineRule="auto"/>
    </w:pPr>
    <w:rPr>
      <w:rFonts w:eastAsia="Times New Roman" w:cs="Times New Roman"/>
      <w:b/>
      <w:sz w:val="19"/>
      <w:szCs w:val="19"/>
    </w:rPr>
  </w:style>
  <w:style w:type="paragraph" w:customStyle="1" w:styleId="93B33BE6BB6C4EBA917C8E1A1CEC302C6">
    <w:name w:val="93B33BE6BB6C4EBA917C8E1A1CEC302C6"/>
    <w:rsid w:val="000847DC"/>
    <w:pPr>
      <w:spacing w:after="0" w:line="240" w:lineRule="auto"/>
    </w:pPr>
    <w:rPr>
      <w:rFonts w:eastAsia="Times New Roman" w:cs="Times New Roman"/>
      <w:b/>
      <w:sz w:val="19"/>
      <w:szCs w:val="19"/>
    </w:rPr>
  </w:style>
  <w:style w:type="paragraph" w:customStyle="1" w:styleId="FD7CE5A8DA9045D9A093E905A3D83DD86">
    <w:name w:val="FD7CE5A8DA9045D9A093E905A3D83DD86"/>
    <w:rsid w:val="000847DC"/>
    <w:pPr>
      <w:spacing w:after="0" w:line="240" w:lineRule="auto"/>
    </w:pPr>
    <w:rPr>
      <w:rFonts w:eastAsia="Times New Roman" w:cs="Times New Roman"/>
      <w:b/>
      <w:sz w:val="19"/>
      <w:szCs w:val="19"/>
    </w:rPr>
  </w:style>
  <w:style w:type="paragraph" w:customStyle="1" w:styleId="F1F11396ABCE4A03849A48DD9806BC396">
    <w:name w:val="F1F11396ABCE4A03849A48DD9806BC396"/>
    <w:rsid w:val="000847DC"/>
    <w:pPr>
      <w:spacing w:after="0" w:line="240" w:lineRule="auto"/>
    </w:pPr>
    <w:rPr>
      <w:rFonts w:eastAsia="Times New Roman" w:cs="Times New Roman"/>
      <w:b/>
      <w:sz w:val="19"/>
      <w:szCs w:val="19"/>
    </w:rPr>
  </w:style>
  <w:style w:type="paragraph" w:customStyle="1" w:styleId="BCCB175AA0F0484498E2157773DF3E376">
    <w:name w:val="BCCB175AA0F0484498E2157773DF3E376"/>
    <w:rsid w:val="000847DC"/>
    <w:pPr>
      <w:spacing w:after="0" w:line="240" w:lineRule="auto"/>
    </w:pPr>
    <w:rPr>
      <w:rFonts w:eastAsia="Times New Roman" w:cs="Times New Roman"/>
      <w:b/>
      <w:sz w:val="19"/>
      <w:szCs w:val="19"/>
    </w:rPr>
  </w:style>
  <w:style w:type="paragraph" w:customStyle="1" w:styleId="E26322317E2D4E15AAA0780D3FF4F0F06">
    <w:name w:val="E26322317E2D4E15AAA0780D3FF4F0F06"/>
    <w:rsid w:val="000847DC"/>
    <w:pPr>
      <w:spacing w:after="0" w:line="240" w:lineRule="auto"/>
    </w:pPr>
    <w:rPr>
      <w:rFonts w:eastAsia="Times New Roman" w:cs="Times New Roman"/>
      <w:b/>
      <w:sz w:val="19"/>
      <w:szCs w:val="19"/>
    </w:rPr>
  </w:style>
  <w:style w:type="paragraph" w:customStyle="1" w:styleId="0BA1FD9F2B4D43DFA619C5128D378CEA6">
    <w:name w:val="0BA1FD9F2B4D43DFA619C5128D378CEA6"/>
    <w:rsid w:val="000847DC"/>
    <w:pPr>
      <w:spacing w:after="0" w:line="240" w:lineRule="auto"/>
    </w:pPr>
    <w:rPr>
      <w:rFonts w:eastAsia="Times New Roman" w:cs="Times New Roman"/>
      <w:b/>
      <w:sz w:val="19"/>
      <w:szCs w:val="19"/>
    </w:rPr>
  </w:style>
  <w:style w:type="paragraph" w:customStyle="1" w:styleId="B9567ACDEE3A4A83BEAEA288D21621574">
    <w:name w:val="B9567ACDEE3A4A83BEAEA288D21621574"/>
    <w:rsid w:val="000847DC"/>
    <w:pPr>
      <w:spacing w:after="0" w:line="240" w:lineRule="auto"/>
    </w:pPr>
    <w:rPr>
      <w:rFonts w:eastAsia="Times New Roman" w:cs="Times New Roman"/>
      <w:b/>
      <w:sz w:val="19"/>
      <w:szCs w:val="19"/>
    </w:rPr>
  </w:style>
  <w:style w:type="paragraph" w:customStyle="1" w:styleId="BFB98CAEBC904DFDA28CCF284AE59CA04">
    <w:name w:val="BFB98CAEBC904DFDA28CCF284AE59CA04"/>
    <w:rsid w:val="000847DC"/>
    <w:pPr>
      <w:spacing w:after="0" w:line="240" w:lineRule="auto"/>
    </w:pPr>
    <w:rPr>
      <w:rFonts w:eastAsia="Times New Roman" w:cs="Times New Roman"/>
      <w:b/>
      <w:sz w:val="19"/>
      <w:szCs w:val="19"/>
    </w:rPr>
  </w:style>
  <w:style w:type="paragraph" w:customStyle="1" w:styleId="46AC7A5E143840C5BB3E9054EA70FF3F4">
    <w:name w:val="46AC7A5E143840C5BB3E9054EA70FF3F4"/>
    <w:rsid w:val="000847DC"/>
    <w:pPr>
      <w:spacing w:after="0" w:line="240" w:lineRule="auto"/>
    </w:pPr>
    <w:rPr>
      <w:rFonts w:eastAsia="Times New Roman" w:cs="Times New Roman"/>
      <w:b/>
      <w:sz w:val="19"/>
      <w:szCs w:val="19"/>
    </w:rPr>
  </w:style>
  <w:style w:type="paragraph" w:customStyle="1" w:styleId="DA07019F62CF4735B5120ACA4BFFFF264">
    <w:name w:val="DA07019F62CF4735B5120ACA4BFFFF264"/>
    <w:rsid w:val="000847DC"/>
    <w:pPr>
      <w:spacing w:after="0" w:line="240" w:lineRule="auto"/>
    </w:pPr>
    <w:rPr>
      <w:rFonts w:eastAsia="Times New Roman" w:cs="Times New Roman"/>
      <w:b/>
      <w:sz w:val="19"/>
      <w:szCs w:val="19"/>
    </w:rPr>
  </w:style>
  <w:style w:type="paragraph" w:customStyle="1" w:styleId="F9EC6156B8FF4C5784179F2B7F1C4F8C4">
    <w:name w:val="F9EC6156B8FF4C5784179F2B7F1C4F8C4"/>
    <w:rsid w:val="000847DC"/>
    <w:pPr>
      <w:spacing w:after="0" w:line="240" w:lineRule="auto"/>
    </w:pPr>
    <w:rPr>
      <w:rFonts w:eastAsia="Times New Roman" w:cs="Times New Roman"/>
      <w:b/>
      <w:sz w:val="19"/>
      <w:szCs w:val="19"/>
    </w:rPr>
  </w:style>
  <w:style w:type="paragraph" w:customStyle="1" w:styleId="D5D692E642464212B2FDBB38B5C51D834">
    <w:name w:val="D5D692E642464212B2FDBB38B5C51D834"/>
    <w:rsid w:val="000847DC"/>
    <w:pPr>
      <w:spacing w:after="0" w:line="240" w:lineRule="auto"/>
    </w:pPr>
    <w:rPr>
      <w:rFonts w:eastAsia="Times New Roman" w:cs="Times New Roman"/>
      <w:b/>
      <w:sz w:val="19"/>
      <w:szCs w:val="19"/>
    </w:rPr>
  </w:style>
  <w:style w:type="paragraph" w:customStyle="1" w:styleId="C8A588B241614D81AB81A68FA4C8E90B2">
    <w:name w:val="C8A588B241614D81AB81A68FA4C8E90B2"/>
    <w:rsid w:val="000847DC"/>
    <w:pPr>
      <w:spacing w:after="0" w:line="240" w:lineRule="auto"/>
    </w:pPr>
    <w:rPr>
      <w:rFonts w:eastAsia="Times New Roman" w:cs="Times New Roman"/>
      <w:sz w:val="19"/>
      <w:szCs w:val="24"/>
    </w:rPr>
  </w:style>
  <w:style w:type="paragraph" w:customStyle="1" w:styleId="A08E917EEBC14E1E9340DAE90664EE965">
    <w:name w:val="A08E917EEBC14E1E9340DAE90664EE965"/>
    <w:rsid w:val="000847DC"/>
    <w:pPr>
      <w:spacing w:after="0" w:line="240" w:lineRule="auto"/>
    </w:pPr>
    <w:rPr>
      <w:rFonts w:eastAsia="Times New Roman" w:cs="Times New Roman"/>
      <w:b/>
      <w:sz w:val="19"/>
      <w:szCs w:val="19"/>
    </w:rPr>
  </w:style>
  <w:style w:type="paragraph" w:customStyle="1" w:styleId="6F5878A93D82441EBB4C9A9A4F6322483">
    <w:name w:val="6F5878A93D82441EBB4C9A9A4F6322483"/>
    <w:rsid w:val="000847DC"/>
    <w:pPr>
      <w:spacing w:after="0" w:line="240" w:lineRule="auto"/>
    </w:pPr>
    <w:rPr>
      <w:rFonts w:eastAsia="Times New Roman" w:cs="Times New Roman"/>
      <w:b/>
      <w:sz w:val="19"/>
      <w:szCs w:val="19"/>
    </w:rPr>
  </w:style>
  <w:style w:type="paragraph" w:customStyle="1" w:styleId="227AC325CB074ADD820A13418F9FED343">
    <w:name w:val="227AC325CB074ADD820A13418F9FED343"/>
    <w:rsid w:val="000847DC"/>
    <w:pPr>
      <w:spacing w:after="0" w:line="240" w:lineRule="auto"/>
    </w:pPr>
    <w:rPr>
      <w:rFonts w:eastAsia="Times New Roman" w:cs="Times New Roman"/>
      <w:b/>
      <w:sz w:val="19"/>
      <w:szCs w:val="19"/>
    </w:rPr>
  </w:style>
  <w:style w:type="paragraph" w:customStyle="1" w:styleId="70F481CC6383413DA15C3158633D1C0E3">
    <w:name w:val="70F481CC6383413DA15C3158633D1C0E3"/>
    <w:rsid w:val="000847DC"/>
    <w:pPr>
      <w:spacing w:after="0" w:line="240" w:lineRule="auto"/>
    </w:pPr>
    <w:rPr>
      <w:rFonts w:eastAsia="Times New Roman" w:cs="Times New Roman"/>
      <w:sz w:val="19"/>
      <w:szCs w:val="24"/>
    </w:rPr>
  </w:style>
  <w:style w:type="paragraph" w:customStyle="1" w:styleId="EBDF333E52C84F9A9431898DC6E2E5F61">
    <w:name w:val="EBDF333E52C84F9A9431898DC6E2E5F61"/>
    <w:rsid w:val="000847DC"/>
    <w:pPr>
      <w:spacing w:after="0" w:line="240" w:lineRule="auto"/>
    </w:pPr>
    <w:rPr>
      <w:rFonts w:eastAsia="Times New Roman" w:cs="Times New Roman"/>
      <w:b/>
      <w:sz w:val="19"/>
      <w:szCs w:val="19"/>
    </w:rPr>
  </w:style>
  <w:style w:type="paragraph" w:customStyle="1" w:styleId="6B99ECB131E940B0B01B46D699E86F1C1">
    <w:name w:val="6B99ECB131E940B0B01B46D699E86F1C1"/>
    <w:rsid w:val="000847DC"/>
    <w:pPr>
      <w:spacing w:after="0" w:line="240" w:lineRule="auto"/>
    </w:pPr>
    <w:rPr>
      <w:rFonts w:eastAsia="Times New Roman" w:cs="Times New Roman"/>
      <w:b/>
      <w:sz w:val="19"/>
      <w:szCs w:val="19"/>
    </w:rPr>
  </w:style>
  <w:style w:type="paragraph" w:customStyle="1" w:styleId="50B718B694C24D6D969726C94A8EEE661">
    <w:name w:val="50B718B694C24D6D969726C94A8EEE661"/>
    <w:rsid w:val="000847DC"/>
    <w:pPr>
      <w:spacing w:after="0" w:line="240" w:lineRule="auto"/>
    </w:pPr>
    <w:rPr>
      <w:rFonts w:eastAsia="Times New Roman" w:cs="Times New Roman"/>
      <w:b/>
      <w:sz w:val="19"/>
      <w:szCs w:val="19"/>
    </w:rPr>
  </w:style>
  <w:style w:type="paragraph" w:customStyle="1" w:styleId="F1B49F6E1FA74F9CB156063F1B9999C91">
    <w:name w:val="F1B49F6E1FA74F9CB156063F1B9999C91"/>
    <w:rsid w:val="000847DC"/>
    <w:pPr>
      <w:spacing w:after="0" w:line="240" w:lineRule="auto"/>
    </w:pPr>
    <w:rPr>
      <w:rFonts w:eastAsia="Times New Roman" w:cs="Times New Roman"/>
      <w:b/>
      <w:sz w:val="19"/>
      <w:szCs w:val="19"/>
    </w:rPr>
  </w:style>
  <w:style w:type="paragraph" w:customStyle="1" w:styleId="2443A2B2390F430196B20EC82F2A90DE1">
    <w:name w:val="2443A2B2390F430196B20EC82F2A90DE1"/>
    <w:rsid w:val="000847DC"/>
    <w:pPr>
      <w:spacing w:after="0" w:line="240" w:lineRule="auto"/>
    </w:pPr>
    <w:rPr>
      <w:rFonts w:eastAsia="Times New Roman" w:cs="Times New Roman"/>
      <w:b/>
      <w:sz w:val="19"/>
      <w:szCs w:val="19"/>
    </w:rPr>
  </w:style>
  <w:style w:type="paragraph" w:customStyle="1" w:styleId="5B89781FB5EB47D590F7284E4EC6AC0A2">
    <w:name w:val="5B89781FB5EB47D590F7284E4EC6AC0A2"/>
    <w:rsid w:val="000847DC"/>
    <w:pPr>
      <w:spacing w:after="0" w:line="240" w:lineRule="auto"/>
    </w:pPr>
    <w:rPr>
      <w:rFonts w:eastAsia="Times New Roman" w:cs="Times New Roman"/>
      <w:b/>
      <w:sz w:val="19"/>
      <w:szCs w:val="19"/>
    </w:rPr>
  </w:style>
  <w:style w:type="paragraph" w:customStyle="1" w:styleId="50F3D91E072A45BEAC405592FFBE005B2">
    <w:name w:val="50F3D91E072A45BEAC405592FFBE005B2"/>
    <w:rsid w:val="000847DC"/>
    <w:pPr>
      <w:spacing w:after="0" w:line="240" w:lineRule="auto"/>
    </w:pPr>
    <w:rPr>
      <w:rFonts w:eastAsia="Times New Roman" w:cs="Times New Roman"/>
      <w:b/>
      <w:sz w:val="19"/>
      <w:szCs w:val="19"/>
    </w:rPr>
  </w:style>
  <w:style w:type="paragraph" w:customStyle="1" w:styleId="1518DDF1FDD145BCB4B431AADAE847C02">
    <w:name w:val="1518DDF1FDD145BCB4B431AADAE847C02"/>
    <w:rsid w:val="000847DC"/>
    <w:pPr>
      <w:spacing w:after="0" w:line="240" w:lineRule="auto"/>
    </w:pPr>
    <w:rPr>
      <w:rFonts w:eastAsia="Times New Roman" w:cs="Times New Roman"/>
      <w:b/>
      <w:sz w:val="19"/>
      <w:szCs w:val="19"/>
    </w:rPr>
  </w:style>
  <w:style w:type="paragraph" w:customStyle="1" w:styleId="3FA0389FB7294C6A8782600BDB43FBC92">
    <w:name w:val="3FA0389FB7294C6A8782600BDB43FBC92"/>
    <w:rsid w:val="000847DC"/>
    <w:pPr>
      <w:spacing w:after="0" w:line="240" w:lineRule="auto"/>
    </w:pPr>
    <w:rPr>
      <w:rFonts w:eastAsia="Times New Roman" w:cs="Times New Roman"/>
      <w:b/>
      <w:sz w:val="19"/>
      <w:szCs w:val="19"/>
    </w:rPr>
  </w:style>
  <w:style w:type="paragraph" w:customStyle="1" w:styleId="03F0F32E2B6B47DCB668629FBFC613732">
    <w:name w:val="03F0F32E2B6B47DCB668629FBFC613732"/>
    <w:rsid w:val="000847DC"/>
    <w:pPr>
      <w:spacing w:after="0" w:line="240" w:lineRule="auto"/>
    </w:pPr>
    <w:rPr>
      <w:rFonts w:eastAsia="Times New Roman" w:cs="Times New Roman"/>
      <w:b/>
      <w:sz w:val="19"/>
      <w:szCs w:val="19"/>
    </w:rPr>
  </w:style>
  <w:style w:type="paragraph" w:customStyle="1" w:styleId="272C527FD9324FD7B5A5F85DB8F9BFAC2">
    <w:name w:val="272C527FD9324FD7B5A5F85DB8F9BFAC2"/>
    <w:rsid w:val="000847DC"/>
    <w:pPr>
      <w:spacing w:after="0" w:line="240" w:lineRule="auto"/>
    </w:pPr>
    <w:rPr>
      <w:rFonts w:eastAsia="Times New Roman" w:cs="Times New Roman"/>
      <w:b/>
      <w:sz w:val="19"/>
      <w:szCs w:val="19"/>
    </w:rPr>
  </w:style>
  <w:style w:type="paragraph" w:customStyle="1" w:styleId="337ACFDDD47D4E339F8DE4EC90BBB8887">
    <w:name w:val="337ACFDDD47D4E339F8DE4EC90BBB8887"/>
    <w:rsid w:val="000847DC"/>
    <w:pPr>
      <w:spacing w:after="0" w:line="240" w:lineRule="auto"/>
    </w:pPr>
    <w:rPr>
      <w:rFonts w:eastAsia="Times New Roman" w:cs="Times New Roman"/>
      <w:b/>
      <w:sz w:val="19"/>
      <w:szCs w:val="19"/>
    </w:rPr>
  </w:style>
  <w:style w:type="paragraph" w:customStyle="1" w:styleId="C974BCEB2E2C4D1B83AB990F3CA0267F7">
    <w:name w:val="C974BCEB2E2C4D1B83AB990F3CA0267F7"/>
    <w:rsid w:val="000847DC"/>
    <w:pPr>
      <w:spacing w:after="0" w:line="240" w:lineRule="auto"/>
    </w:pPr>
    <w:rPr>
      <w:rFonts w:eastAsia="Times New Roman" w:cs="Times New Roman"/>
      <w:b/>
      <w:sz w:val="19"/>
      <w:szCs w:val="19"/>
    </w:rPr>
  </w:style>
  <w:style w:type="paragraph" w:customStyle="1" w:styleId="23DEF2CE5FCA4673805DE14E800A843A6">
    <w:name w:val="23DEF2CE5FCA4673805DE14E800A843A6"/>
    <w:rsid w:val="000847DC"/>
    <w:pPr>
      <w:spacing w:after="0" w:line="240" w:lineRule="auto"/>
    </w:pPr>
    <w:rPr>
      <w:rFonts w:eastAsia="Times New Roman" w:cs="Times New Roman"/>
      <w:b/>
      <w:sz w:val="19"/>
      <w:szCs w:val="19"/>
    </w:rPr>
  </w:style>
  <w:style w:type="paragraph" w:customStyle="1" w:styleId="771EB731E69A475BB916DA1F87118F887">
    <w:name w:val="771EB731E69A475BB916DA1F87118F887"/>
    <w:rsid w:val="000847DC"/>
    <w:pPr>
      <w:spacing w:after="0" w:line="240" w:lineRule="auto"/>
    </w:pPr>
    <w:rPr>
      <w:rFonts w:eastAsia="Times New Roman" w:cs="Times New Roman"/>
      <w:b/>
      <w:sz w:val="19"/>
      <w:szCs w:val="19"/>
    </w:rPr>
  </w:style>
  <w:style w:type="paragraph" w:customStyle="1" w:styleId="DCDC11CF82414E17837757CB1CDBC6DF7">
    <w:name w:val="DCDC11CF82414E17837757CB1CDBC6DF7"/>
    <w:rsid w:val="000847DC"/>
    <w:pPr>
      <w:spacing w:after="0" w:line="240" w:lineRule="auto"/>
    </w:pPr>
    <w:rPr>
      <w:rFonts w:eastAsia="Times New Roman" w:cs="Times New Roman"/>
      <w:b/>
      <w:sz w:val="19"/>
      <w:szCs w:val="19"/>
    </w:rPr>
  </w:style>
  <w:style w:type="paragraph" w:customStyle="1" w:styleId="9E5A3F0DC9AE4D74A4A489D6687B1D337">
    <w:name w:val="9E5A3F0DC9AE4D74A4A489D6687B1D337"/>
    <w:rsid w:val="000847DC"/>
    <w:pPr>
      <w:spacing w:after="0" w:line="240" w:lineRule="auto"/>
    </w:pPr>
    <w:rPr>
      <w:rFonts w:eastAsia="Times New Roman" w:cs="Times New Roman"/>
      <w:b/>
      <w:sz w:val="19"/>
      <w:szCs w:val="19"/>
    </w:rPr>
  </w:style>
  <w:style w:type="paragraph" w:customStyle="1" w:styleId="13942A0BF301401F9E34B85A93D620057">
    <w:name w:val="13942A0BF301401F9E34B85A93D620057"/>
    <w:rsid w:val="000847DC"/>
    <w:pPr>
      <w:spacing w:after="0" w:line="240" w:lineRule="auto"/>
    </w:pPr>
    <w:rPr>
      <w:rFonts w:eastAsia="Times New Roman" w:cs="Times New Roman"/>
      <w:b/>
      <w:sz w:val="19"/>
      <w:szCs w:val="19"/>
    </w:rPr>
  </w:style>
  <w:style w:type="paragraph" w:customStyle="1" w:styleId="93B33BE6BB6C4EBA917C8E1A1CEC302C7">
    <w:name w:val="93B33BE6BB6C4EBA917C8E1A1CEC302C7"/>
    <w:rsid w:val="000847DC"/>
    <w:pPr>
      <w:spacing w:after="0" w:line="240" w:lineRule="auto"/>
    </w:pPr>
    <w:rPr>
      <w:rFonts w:eastAsia="Times New Roman" w:cs="Times New Roman"/>
      <w:b/>
      <w:sz w:val="19"/>
      <w:szCs w:val="19"/>
    </w:rPr>
  </w:style>
  <w:style w:type="paragraph" w:customStyle="1" w:styleId="FD7CE5A8DA9045D9A093E905A3D83DD87">
    <w:name w:val="FD7CE5A8DA9045D9A093E905A3D83DD87"/>
    <w:rsid w:val="000847DC"/>
    <w:pPr>
      <w:spacing w:after="0" w:line="240" w:lineRule="auto"/>
    </w:pPr>
    <w:rPr>
      <w:rFonts w:eastAsia="Times New Roman" w:cs="Times New Roman"/>
      <w:b/>
      <w:sz w:val="19"/>
      <w:szCs w:val="19"/>
    </w:rPr>
  </w:style>
  <w:style w:type="paragraph" w:customStyle="1" w:styleId="F1F11396ABCE4A03849A48DD9806BC397">
    <w:name w:val="F1F11396ABCE4A03849A48DD9806BC397"/>
    <w:rsid w:val="000847DC"/>
    <w:pPr>
      <w:spacing w:after="0" w:line="240" w:lineRule="auto"/>
    </w:pPr>
    <w:rPr>
      <w:rFonts w:eastAsia="Times New Roman" w:cs="Times New Roman"/>
      <w:b/>
      <w:sz w:val="19"/>
      <w:szCs w:val="19"/>
    </w:rPr>
  </w:style>
  <w:style w:type="paragraph" w:customStyle="1" w:styleId="BCCB175AA0F0484498E2157773DF3E377">
    <w:name w:val="BCCB175AA0F0484498E2157773DF3E377"/>
    <w:rsid w:val="000847DC"/>
    <w:pPr>
      <w:spacing w:after="0" w:line="240" w:lineRule="auto"/>
    </w:pPr>
    <w:rPr>
      <w:rFonts w:eastAsia="Times New Roman" w:cs="Times New Roman"/>
      <w:b/>
      <w:sz w:val="19"/>
      <w:szCs w:val="19"/>
    </w:rPr>
  </w:style>
  <w:style w:type="paragraph" w:customStyle="1" w:styleId="E26322317E2D4E15AAA0780D3FF4F0F07">
    <w:name w:val="E26322317E2D4E15AAA0780D3FF4F0F07"/>
    <w:rsid w:val="000847DC"/>
    <w:pPr>
      <w:spacing w:after="0" w:line="240" w:lineRule="auto"/>
    </w:pPr>
    <w:rPr>
      <w:rFonts w:eastAsia="Times New Roman" w:cs="Times New Roman"/>
      <w:b/>
      <w:sz w:val="19"/>
      <w:szCs w:val="19"/>
    </w:rPr>
  </w:style>
  <w:style w:type="paragraph" w:customStyle="1" w:styleId="0BA1FD9F2B4D43DFA619C5128D378CEA7">
    <w:name w:val="0BA1FD9F2B4D43DFA619C5128D378CEA7"/>
    <w:rsid w:val="000847DC"/>
    <w:pPr>
      <w:spacing w:after="0" w:line="240" w:lineRule="auto"/>
    </w:pPr>
    <w:rPr>
      <w:rFonts w:eastAsia="Times New Roman" w:cs="Times New Roman"/>
      <w:b/>
      <w:sz w:val="19"/>
      <w:szCs w:val="19"/>
    </w:rPr>
  </w:style>
  <w:style w:type="paragraph" w:customStyle="1" w:styleId="B9567ACDEE3A4A83BEAEA288D21621575">
    <w:name w:val="B9567ACDEE3A4A83BEAEA288D21621575"/>
    <w:rsid w:val="000847DC"/>
    <w:pPr>
      <w:spacing w:after="0" w:line="240" w:lineRule="auto"/>
    </w:pPr>
    <w:rPr>
      <w:rFonts w:eastAsia="Times New Roman" w:cs="Times New Roman"/>
      <w:b/>
      <w:sz w:val="19"/>
      <w:szCs w:val="19"/>
    </w:rPr>
  </w:style>
  <w:style w:type="paragraph" w:customStyle="1" w:styleId="BFB98CAEBC904DFDA28CCF284AE59CA05">
    <w:name w:val="BFB98CAEBC904DFDA28CCF284AE59CA05"/>
    <w:rsid w:val="000847DC"/>
    <w:pPr>
      <w:spacing w:after="0" w:line="240" w:lineRule="auto"/>
    </w:pPr>
    <w:rPr>
      <w:rFonts w:eastAsia="Times New Roman" w:cs="Times New Roman"/>
      <w:b/>
      <w:sz w:val="19"/>
      <w:szCs w:val="19"/>
    </w:rPr>
  </w:style>
  <w:style w:type="paragraph" w:customStyle="1" w:styleId="46AC7A5E143840C5BB3E9054EA70FF3F5">
    <w:name w:val="46AC7A5E143840C5BB3E9054EA70FF3F5"/>
    <w:rsid w:val="000847DC"/>
    <w:pPr>
      <w:spacing w:after="0" w:line="240" w:lineRule="auto"/>
    </w:pPr>
    <w:rPr>
      <w:rFonts w:eastAsia="Times New Roman" w:cs="Times New Roman"/>
      <w:b/>
      <w:sz w:val="19"/>
      <w:szCs w:val="19"/>
    </w:rPr>
  </w:style>
  <w:style w:type="paragraph" w:customStyle="1" w:styleId="DA07019F62CF4735B5120ACA4BFFFF265">
    <w:name w:val="DA07019F62CF4735B5120ACA4BFFFF265"/>
    <w:rsid w:val="000847DC"/>
    <w:pPr>
      <w:spacing w:after="0" w:line="240" w:lineRule="auto"/>
    </w:pPr>
    <w:rPr>
      <w:rFonts w:eastAsia="Times New Roman" w:cs="Times New Roman"/>
      <w:b/>
      <w:sz w:val="19"/>
      <w:szCs w:val="19"/>
    </w:rPr>
  </w:style>
  <w:style w:type="paragraph" w:customStyle="1" w:styleId="F9EC6156B8FF4C5784179F2B7F1C4F8C5">
    <w:name w:val="F9EC6156B8FF4C5784179F2B7F1C4F8C5"/>
    <w:rsid w:val="000847DC"/>
    <w:pPr>
      <w:spacing w:after="0" w:line="240" w:lineRule="auto"/>
    </w:pPr>
    <w:rPr>
      <w:rFonts w:eastAsia="Times New Roman" w:cs="Times New Roman"/>
      <w:b/>
      <w:sz w:val="19"/>
      <w:szCs w:val="19"/>
    </w:rPr>
  </w:style>
  <w:style w:type="paragraph" w:customStyle="1" w:styleId="D5D692E642464212B2FDBB38B5C51D835">
    <w:name w:val="D5D692E642464212B2FDBB38B5C51D835"/>
    <w:rsid w:val="000847DC"/>
    <w:pPr>
      <w:spacing w:after="0" w:line="240" w:lineRule="auto"/>
    </w:pPr>
    <w:rPr>
      <w:rFonts w:eastAsia="Times New Roman" w:cs="Times New Roman"/>
      <w:b/>
      <w:sz w:val="19"/>
      <w:szCs w:val="19"/>
    </w:rPr>
  </w:style>
  <w:style w:type="paragraph" w:customStyle="1" w:styleId="C8A588B241614D81AB81A68FA4C8E90B3">
    <w:name w:val="C8A588B241614D81AB81A68FA4C8E90B3"/>
    <w:rsid w:val="000847DC"/>
    <w:pPr>
      <w:spacing w:after="0" w:line="240" w:lineRule="auto"/>
    </w:pPr>
    <w:rPr>
      <w:rFonts w:eastAsia="Times New Roman" w:cs="Times New Roman"/>
      <w:sz w:val="19"/>
      <w:szCs w:val="24"/>
    </w:rPr>
  </w:style>
  <w:style w:type="paragraph" w:customStyle="1" w:styleId="A08E917EEBC14E1E9340DAE90664EE966">
    <w:name w:val="A08E917EEBC14E1E9340DAE90664EE966"/>
    <w:rsid w:val="000847DC"/>
    <w:pPr>
      <w:spacing w:after="0" w:line="240" w:lineRule="auto"/>
    </w:pPr>
    <w:rPr>
      <w:rFonts w:eastAsia="Times New Roman" w:cs="Times New Roman"/>
      <w:b/>
      <w:sz w:val="19"/>
      <w:szCs w:val="19"/>
    </w:rPr>
  </w:style>
  <w:style w:type="paragraph" w:customStyle="1" w:styleId="6F5878A93D82441EBB4C9A9A4F6322484">
    <w:name w:val="6F5878A93D82441EBB4C9A9A4F6322484"/>
    <w:rsid w:val="000847DC"/>
    <w:pPr>
      <w:spacing w:after="0" w:line="240" w:lineRule="auto"/>
    </w:pPr>
    <w:rPr>
      <w:rFonts w:eastAsia="Times New Roman" w:cs="Times New Roman"/>
      <w:b/>
      <w:sz w:val="19"/>
      <w:szCs w:val="19"/>
    </w:rPr>
  </w:style>
  <w:style w:type="paragraph" w:customStyle="1" w:styleId="227AC325CB074ADD820A13418F9FED344">
    <w:name w:val="227AC325CB074ADD820A13418F9FED344"/>
    <w:rsid w:val="000847DC"/>
    <w:pPr>
      <w:spacing w:after="0" w:line="240" w:lineRule="auto"/>
    </w:pPr>
    <w:rPr>
      <w:rFonts w:eastAsia="Times New Roman" w:cs="Times New Roman"/>
      <w:b/>
      <w:sz w:val="19"/>
      <w:szCs w:val="19"/>
    </w:rPr>
  </w:style>
  <w:style w:type="paragraph" w:customStyle="1" w:styleId="70F481CC6383413DA15C3158633D1C0E4">
    <w:name w:val="70F481CC6383413DA15C3158633D1C0E4"/>
    <w:rsid w:val="000847DC"/>
    <w:pPr>
      <w:spacing w:after="0" w:line="240" w:lineRule="auto"/>
    </w:pPr>
    <w:rPr>
      <w:rFonts w:eastAsia="Times New Roman" w:cs="Times New Roman"/>
      <w:sz w:val="19"/>
      <w:szCs w:val="24"/>
    </w:rPr>
  </w:style>
  <w:style w:type="paragraph" w:customStyle="1" w:styleId="EBDF333E52C84F9A9431898DC6E2E5F62">
    <w:name w:val="EBDF333E52C84F9A9431898DC6E2E5F62"/>
    <w:rsid w:val="000847DC"/>
    <w:pPr>
      <w:spacing w:after="0" w:line="240" w:lineRule="auto"/>
    </w:pPr>
    <w:rPr>
      <w:rFonts w:eastAsia="Times New Roman" w:cs="Times New Roman"/>
      <w:b/>
      <w:sz w:val="19"/>
      <w:szCs w:val="19"/>
    </w:rPr>
  </w:style>
  <w:style w:type="paragraph" w:customStyle="1" w:styleId="6B99ECB131E940B0B01B46D699E86F1C2">
    <w:name w:val="6B99ECB131E940B0B01B46D699E86F1C2"/>
    <w:rsid w:val="000847DC"/>
    <w:pPr>
      <w:spacing w:after="0" w:line="240" w:lineRule="auto"/>
    </w:pPr>
    <w:rPr>
      <w:rFonts w:eastAsia="Times New Roman" w:cs="Times New Roman"/>
      <w:b/>
      <w:sz w:val="19"/>
      <w:szCs w:val="19"/>
    </w:rPr>
  </w:style>
  <w:style w:type="paragraph" w:customStyle="1" w:styleId="50B718B694C24D6D969726C94A8EEE662">
    <w:name w:val="50B718B694C24D6D969726C94A8EEE662"/>
    <w:rsid w:val="000847DC"/>
    <w:pPr>
      <w:spacing w:after="0" w:line="240" w:lineRule="auto"/>
    </w:pPr>
    <w:rPr>
      <w:rFonts w:eastAsia="Times New Roman" w:cs="Times New Roman"/>
      <w:b/>
      <w:sz w:val="19"/>
      <w:szCs w:val="19"/>
    </w:rPr>
  </w:style>
  <w:style w:type="paragraph" w:customStyle="1" w:styleId="F1B49F6E1FA74F9CB156063F1B9999C92">
    <w:name w:val="F1B49F6E1FA74F9CB156063F1B9999C92"/>
    <w:rsid w:val="000847DC"/>
    <w:pPr>
      <w:spacing w:after="0" w:line="240" w:lineRule="auto"/>
    </w:pPr>
    <w:rPr>
      <w:rFonts w:eastAsia="Times New Roman" w:cs="Times New Roman"/>
      <w:b/>
      <w:sz w:val="19"/>
      <w:szCs w:val="19"/>
    </w:rPr>
  </w:style>
  <w:style w:type="paragraph" w:customStyle="1" w:styleId="2443A2B2390F430196B20EC82F2A90DE2">
    <w:name w:val="2443A2B2390F430196B20EC82F2A90DE2"/>
    <w:rsid w:val="000847DC"/>
    <w:pPr>
      <w:spacing w:after="0" w:line="240" w:lineRule="auto"/>
    </w:pPr>
    <w:rPr>
      <w:rFonts w:eastAsia="Times New Roman" w:cs="Times New Roman"/>
      <w:b/>
      <w:sz w:val="19"/>
      <w:szCs w:val="19"/>
    </w:rPr>
  </w:style>
  <w:style w:type="paragraph" w:customStyle="1" w:styleId="5B89781FB5EB47D590F7284E4EC6AC0A3">
    <w:name w:val="5B89781FB5EB47D590F7284E4EC6AC0A3"/>
    <w:rsid w:val="000847DC"/>
    <w:pPr>
      <w:spacing w:after="0" w:line="240" w:lineRule="auto"/>
    </w:pPr>
    <w:rPr>
      <w:rFonts w:eastAsia="Times New Roman" w:cs="Times New Roman"/>
      <w:b/>
      <w:sz w:val="19"/>
      <w:szCs w:val="19"/>
    </w:rPr>
  </w:style>
  <w:style w:type="paragraph" w:customStyle="1" w:styleId="50F3D91E072A45BEAC405592FFBE005B3">
    <w:name w:val="50F3D91E072A45BEAC405592FFBE005B3"/>
    <w:rsid w:val="000847DC"/>
    <w:pPr>
      <w:spacing w:after="0" w:line="240" w:lineRule="auto"/>
    </w:pPr>
    <w:rPr>
      <w:rFonts w:eastAsia="Times New Roman" w:cs="Times New Roman"/>
      <w:b/>
      <w:sz w:val="19"/>
      <w:szCs w:val="19"/>
    </w:rPr>
  </w:style>
  <w:style w:type="paragraph" w:customStyle="1" w:styleId="1518DDF1FDD145BCB4B431AADAE847C03">
    <w:name w:val="1518DDF1FDD145BCB4B431AADAE847C03"/>
    <w:rsid w:val="000847DC"/>
    <w:pPr>
      <w:spacing w:after="0" w:line="240" w:lineRule="auto"/>
    </w:pPr>
    <w:rPr>
      <w:rFonts w:eastAsia="Times New Roman" w:cs="Times New Roman"/>
      <w:b/>
      <w:sz w:val="19"/>
      <w:szCs w:val="19"/>
    </w:rPr>
  </w:style>
  <w:style w:type="paragraph" w:customStyle="1" w:styleId="3FA0389FB7294C6A8782600BDB43FBC93">
    <w:name w:val="3FA0389FB7294C6A8782600BDB43FBC93"/>
    <w:rsid w:val="000847DC"/>
    <w:pPr>
      <w:spacing w:after="0" w:line="240" w:lineRule="auto"/>
    </w:pPr>
    <w:rPr>
      <w:rFonts w:eastAsia="Times New Roman" w:cs="Times New Roman"/>
      <w:b/>
      <w:sz w:val="19"/>
      <w:szCs w:val="19"/>
    </w:rPr>
  </w:style>
  <w:style w:type="paragraph" w:customStyle="1" w:styleId="03F0F32E2B6B47DCB668629FBFC613733">
    <w:name w:val="03F0F32E2B6B47DCB668629FBFC613733"/>
    <w:rsid w:val="000847DC"/>
    <w:pPr>
      <w:spacing w:after="0" w:line="240" w:lineRule="auto"/>
    </w:pPr>
    <w:rPr>
      <w:rFonts w:eastAsia="Times New Roman" w:cs="Times New Roman"/>
      <w:b/>
      <w:sz w:val="19"/>
      <w:szCs w:val="19"/>
    </w:rPr>
  </w:style>
  <w:style w:type="paragraph" w:customStyle="1" w:styleId="272C527FD9324FD7B5A5F85DB8F9BFAC3">
    <w:name w:val="272C527FD9324FD7B5A5F85DB8F9BFAC3"/>
    <w:rsid w:val="000847DC"/>
    <w:pPr>
      <w:spacing w:after="0" w:line="240" w:lineRule="auto"/>
    </w:pPr>
    <w:rPr>
      <w:rFonts w:eastAsia="Times New Roman" w:cs="Times New Roman"/>
      <w:b/>
      <w:sz w:val="19"/>
      <w:szCs w:val="19"/>
    </w:rPr>
  </w:style>
  <w:style w:type="paragraph" w:customStyle="1" w:styleId="337ACFDDD47D4E339F8DE4EC90BBB8888">
    <w:name w:val="337ACFDDD47D4E339F8DE4EC90BBB8888"/>
    <w:rsid w:val="0045513D"/>
    <w:pPr>
      <w:spacing w:after="0" w:line="240" w:lineRule="auto"/>
    </w:pPr>
    <w:rPr>
      <w:rFonts w:eastAsia="Times New Roman" w:cs="Times New Roman"/>
      <w:b/>
      <w:sz w:val="19"/>
      <w:szCs w:val="19"/>
    </w:rPr>
  </w:style>
  <w:style w:type="paragraph" w:customStyle="1" w:styleId="C974BCEB2E2C4D1B83AB990F3CA0267F8">
    <w:name w:val="C974BCEB2E2C4D1B83AB990F3CA0267F8"/>
    <w:rsid w:val="0045513D"/>
    <w:pPr>
      <w:spacing w:after="0" w:line="240" w:lineRule="auto"/>
    </w:pPr>
    <w:rPr>
      <w:rFonts w:eastAsia="Times New Roman" w:cs="Times New Roman"/>
      <w:b/>
      <w:sz w:val="19"/>
      <w:szCs w:val="19"/>
    </w:rPr>
  </w:style>
  <w:style w:type="paragraph" w:customStyle="1" w:styleId="23DEF2CE5FCA4673805DE14E800A843A7">
    <w:name w:val="23DEF2CE5FCA4673805DE14E800A843A7"/>
    <w:rsid w:val="0045513D"/>
    <w:pPr>
      <w:spacing w:after="0" w:line="240" w:lineRule="auto"/>
    </w:pPr>
    <w:rPr>
      <w:rFonts w:eastAsia="Times New Roman" w:cs="Times New Roman"/>
      <w:b/>
      <w:sz w:val="19"/>
      <w:szCs w:val="19"/>
    </w:rPr>
  </w:style>
  <w:style w:type="paragraph" w:customStyle="1" w:styleId="771EB731E69A475BB916DA1F87118F888">
    <w:name w:val="771EB731E69A475BB916DA1F87118F888"/>
    <w:rsid w:val="0045513D"/>
    <w:pPr>
      <w:spacing w:after="0" w:line="240" w:lineRule="auto"/>
    </w:pPr>
    <w:rPr>
      <w:rFonts w:eastAsia="Times New Roman" w:cs="Times New Roman"/>
      <w:b/>
      <w:sz w:val="19"/>
      <w:szCs w:val="19"/>
    </w:rPr>
  </w:style>
  <w:style w:type="paragraph" w:customStyle="1" w:styleId="DCDC11CF82414E17837757CB1CDBC6DF8">
    <w:name w:val="DCDC11CF82414E17837757CB1CDBC6DF8"/>
    <w:rsid w:val="0045513D"/>
    <w:pPr>
      <w:spacing w:after="0" w:line="240" w:lineRule="auto"/>
    </w:pPr>
    <w:rPr>
      <w:rFonts w:eastAsia="Times New Roman" w:cs="Times New Roman"/>
      <w:b/>
      <w:sz w:val="19"/>
      <w:szCs w:val="19"/>
    </w:rPr>
  </w:style>
  <w:style w:type="paragraph" w:customStyle="1" w:styleId="9E5A3F0DC9AE4D74A4A489D6687B1D338">
    <w:name w:val="9E5A3F0DC9AE4D74A4A489D6687B1D338"/>
    <w:rsid w:val="0045513D"/>
    <w:pPr>
      <w:spacing w:after="0" w:line="240" w:lineRule="auto"/>
    </w:pPr>
    <w:rPr>
      <w:rFonts w:eastAsia="Times New Roman" w:cs="Times New Roman"/>
      <w:b/>
      <w:sz w:val="19"/>
      <w:szCs w:val="19"/>
    </w:rPr>
  </w:style>
  <w:style w:type="paragraph" w:customStyle="1" w:styleId="13942A0BF301401F9E34B85A93D620058">
    <w:name w:val="13942A0BF301401F9E34B85A93D620058"/>
    <w:rsid w:val="0045513D"/>
    <w:pPr>
      <w:spacing w:after="0" w:line="240" w:lineRule="auto"/>
    </w:pPr>
    <w:rPr>
      <w:rFonts w:eastAsia="Times New Roman" w:cs="Times New Roman"/>
      <w:b/>
      <w:sz w:val="19"/>
      <w:szCs w:val="19"/>
    </w:rPr>
  </w:style>
  <w:style w:type="paragraph" w:customStyle="1" w:styleId="93B33BE6BB6C4EBA917C8E1A1CEC302C8">
    <w:name w:val="93B33BE6BB6C4EBA917C8E1A1CEC302C8"/>
    <w:rsid w:val="0045513D"/>
    <w:pPr>
      <w:spacing w:after="0" w:line="240" w:lineRule="auto"/>
    </w:pPr>
    <w:rPr>
      <w:rFonts w:eastAsia="Times New Roman" w:cs="Times New Roman"/>
      <w:b/>
      <w:sz w:val="19"/>
      <w:szCs w:val="19"/>
    </w:rPr>
  </w:style>
  <w:style w:type="paragraph" w:customStyle="1" w:styleId="FD7CE5A8DA9045D9A093E905A3D83DD88">
    <w:name w:val="FD7CE5A8DA9045D9A093E905A3D83DD88"/>
    <w:rsid w:val="0045513D"/>
    <w:pPr>
      <w:spacing w:after="0" w:line="240" w:lineRule="auto"/>
    </w:pPr>
    <w:rPr>
      <w:rFonts w:eastAsia="Times New Roman" w:cs="Times New Roman"/>
      <w:b/>
      <w:sz w:val="19"/>
      <w:szCs w:val="19"/>
    </w:rPr>
  </w:style>
  <w:style w:type="paragraph" w:customStyle="1" w:styleId="F1F11396ABCE4A03849A48DD9806BC398">
    <w:name w:val="F1F11396ABCE4A03849A48DD9806BC398"/>
    <w:rsid w:val="0045513D"/>
    <w:pPr>
      <w:spacing w:after="0" w:line="240" w:lineRule="auto"/>
    </w:pPr>
    <w:rPr>
      <w:rFonts w:eastAsia="Times New Roman" w:cs="Times New Roman"/>
      <w:b/>
      <w:sz w:val="19"/>
      <w:szCs w:val="19"/>
    </w:rPr>
  </w:style>
  <w:style w:type="paragraph" w:customStyle="1" w:styleId="BCCB175AA0F0484498E2157773DF3E378">
    <w:name w:val="BCCB175AA0F0484498E2157773DF3E378"/>
    <w:rsid w:val="0045513D"/>
    <w:pPr>
      <w:spacing w:after="0" w:line="240" w:lineRule="auto"/>
    </w:pPr>
    <w:rPr>
      <w:rFonts w:eastAsia="Times New Roman" w:cs="Times New Roman"/>
      <w:b/>
      <w:sz w:val="19"/>
      <w:szCs w:val="19"/>
    </w:rPr>
  </w:style>
  <w:style w:type="paragraph" w:customStyle="1" w:styleId="E26322317E2D4E15AAA0780D3FF4F0F08">
    <w:name w:val="E26322317E2D4E15AAA0780D3FF4F0F08"/>
    <w:rsid w:val="0045513D"/>
    <w:pPr>
      <w:spacing w:after="0" w:line="240" w:lineRule="auto"/>
    </w:pPr>
    <w:rPr>
      <w:rFonts w:eastAsia="Times New Roman" w:cs="Times New Roman"/>
      <w:b/>
      <w:sz w:val="19"/>
      <w:szCs w:val="19"/>
    </w:rPr>
  </w:style>
  <w:style w:type="paragraph" w:customStyle="1" w:styleId="0BA1FD9F2B4D43DFA619C5128D378CEA8">
    <w:name w:val="0BA1FD9F2B4D43DFA619C5128D378CEA8"/>
    <w:rsid w:val="0045513D"/>
    <w:pPr>
      <w:spacing w:after="0" w:line="240" w:lineRule="auto"/>
    </w:pPr>
    <w:rPr>
      <w:rFonts w:eastAsia="Times New Roman" w:cs="Times New Roman"/>
      <w:b/>
      <w:sz w:val="19"/>
      <w:szCs w:val="19"/>
    </w:rPr>
  </w:style>
  <w:style w:type="paragraph" w:customStyle="1" w:styleId="B9567ACDEE3A4A83BEAEA288D21621576">
    <w:name w:val="B9567ACDEE3A4A83BEAEA288D21621576"/>
    <w:rsid w:val="0045513D"/>
    <w:pPr>
      <w:spacing w:after="0" w:line="240" w:lineRule="auto"/>
    </w:pPr>
    <w:rPr>
      <w:rFonts w:eastAsia="Times New Roman" w:cs="Times New Roman"/>
      <w:b/>
      <w:sz w:val="19"/>
      <w:szCs w:val="19"/>
    </w:rPr>
  </w:style>
  <w:style w:type="paragraph" w:customStyle="1" w:styleId="BFB98CAEBC904DFDA28CCF284AE59CA06">
    <w:name w:val="BFB98CAEBC904DFDA28CCF284AE59CA06"/>
    <w:rsid w:val="0045513D"/>
    <w:pPr>
      <w:spacing w:after="0" w:line="240" w:lineRule="auto"/>
    </w:pPr>
    <w:rPr>
      <w:rFonts w:eastAsia="Times New Roman" w:cs="Times New Roman"/>
      <w:b/>
      <w:sz w:val="19"/>
      <w:szCs w:val="19"/>
    </w:rPr>
  </w:style>
  <w:style w:type="paragraph" w:customStyle="1" w:styleId="46AC7A5E143840C5BB3E9054EA70FF3F6">
    <w:name w:val="46AC7A5E143840C5BB3E9054EA70FF3F6"/>
    <w:rsid w:val="0045513D"/>
    <w:pPr>
      <w:spacing w:after="0" w:line="240" w:lineRule="auto"/>
    </w:pPr>
    <w:rPr>
      <w:rFonts w:eastAsia="Times New Roman" w:cs="Times New Roman"/>
      <w:b/>
      <w:sz w:val="19"/>
      <w:szCs w:val="19"/>
    </w:rPr>
  </w:style>
  <w:style w:type="paragraph" w:customStyle="1" w:styleId="DA07019F62CF4735B5120ACA4BFFFF266">
    <w:name w:val="DA07019F62CF4735B5120ACA4BFFFF266"/>
    <w:rsid w:val="0045513D"/>
    <w:pPr>
      <w:spacing w:after="0" w:line="240" w:lineRule="auto"/>
    </w:pPr>
    <w:rPr>
      <w:rFonts w:eastAsia="Times New Roman" w:cs="Times New Roman"/>
      <w:b/>
      <w:sz w:val="19"/>
      <w:szCs w:val="19"/>
    </w:rPr>
  </w:style>
  <w:style w:type="paragraph" w:customStyle="1" w:styleId="F9EC6156B8FF4C5784179F2B7F1C4F8C6">
    <w:name w:val="F9EC6156B8FF4C5784179F2B7F1C4F8C6"/>
    <w:rsid w:val="0045513D"/>
    <w:pPr>
      <w:spacing w:after="0" w:line="240" w:lineRule="auto"/>
    </w:pPr>
    <w:rPr>
      <w:rFonts w:eastAsia="Times New Roman" w:cs="Times New Roman"/>
      <w:b/>
      <w:sz w:val="19"/>
      <w:szCs w:val="19"/>
    </w:rPr>
  </w:style>
  <w:style w:type="paragraph" w:customStyle="1" w:styleId="D5D692E642464212B2FDBB38B5C51D836">
    <w:name w:val="D5D692E642464212B2FDBB38B5C51D836"/>
    <w:rsid w:val="0045513D"/>
    <w:pPr>
      <w:spacing w:after="0" w:line="240" w:lineRule="auto"/>
    </w:pPr>
    <w:rPr>
      <w:rFonts w:eastAsia="Times New Roman" w:cs="Times New Roman"/>
      <w:b/>
      <w:sz w:val="19"/>
      <w:szCs w:val="19"/>
    </w:rPr>
  </w:style>
  <w:style w:type="paragraph" w:customStyle="1" w:styleId="C8A588B241614D81AB81A68FA4C8E90B4">
    <w:name w:val="C8A588B241614D81AB81A68FA4C8E90B4"/>
    <w:rsid w:val="0045513D"/>
    <w:pPr>
      <w:spacing w:after="0" w:line="240" w:lineRule="auto"/>
    </w:pPr>
    <w:rPr>
      <w:rFonts w:eastAsia="Times New Roman" w:cs="Times New Roman"/>
      <w:sz w:val="19"/>
      <w:szCs w:val="24"/>
    </w:rPr>
  </w:style>
  <w:style w:type="paragraph" w:customStyle="1" w:styleId="A08E917EEBC14E1E9340DAE90664EE967">
    <w:name w:val="A08E917EEBC14E1E9340DAE90664EE967"/>
    <w:rsid w:val="0045513D"/>
    <w:pPr>
      <w:spacing w:after="0" w:line="240" w:lineRule="auto"/>
    </w:pPr>
    <w:rPr>
      <w:rFonts w:eastAsia="Times New Roman" w:cs="Times New Roman"/>
      <w:b/>
      <w:sz w:val="19"/>
      <w:szCs w:val="19"/>
    </w:rPr>
  </w:style>
  <w:style w:type="paragraph" w:customStyle="1" w:styleId="6F5878A93D82441EBB4C9A9A4F6322485">
    <w:name w:val="6F5878A93D82441EBB4C9A9A4F6322485"/>
    <w:rsid w:val="0045513D"/>
    <w:pPr>
      <w:spacing w:after="0" w:line="240" w:lineRule="auto"/>
    </w:pPr>
    <w:rPr>
      <w:rFonts w:eastAsia="Times New Roman" w:cs="Times New Roman"/>
      <w:b/>
      <w:sz w:val="19"/>
      <w:szCs w:val="19"/>
    </w:rPr>
  </w:style>
  <w:style w:type="paragraph" w:customStyle="1" w:styleId="227AC325CB074ADD820A13418F9FED345">
    <w:name w:val="227AC325CB074ADD820A13418F9FED345"/>
    <w:rsid w:val="0045513D"/>
    <w:pPr>
      <w:spacing w:after="0" w:line="240" w:lineRule="auto"/>
    </w:pPr>
    <w:rPr>
      <w:rFonts w:eastAsia="Times New Roman" w:cs="Times New Roman"/>
      <w:b/>
      <w:sz w:val="19"/>
      <w:szCs w:val="19"/>
    </w:rPr>
  </w:style>
  <w:style w:type="paragraph" w:customStyle="1" w:styleId="70F481CC6383413DA15C3158633D1C0E5">
    <w:name w:val="70F481CC6383413DA15C3158633D1C0E5"/>
    <w:rsid w:val="0045513D"/>
    <w:pPr>
      <w:spacing w:after="0" w:line="240" w:lineRule="auto"/>
    </w:pPr>
    <w:rPr>
      <w:rFonts w:eastAsia="Times New Roman" w:cs="Times New Roman"/>
      <w:sz w:val="19"/>
      <w:szCs w:val="24"/>
    </w:rPr>
  </w:style>
  <w:style w:type="paragraph" w:customStyle="1" w:styleId="EBDF333E52C84F9A9431898DC6E2E5F63">
    <w:name w:val="EBDF333E52C84F9A9431898DC6E2E5F63"/>
    <w:rsid w:val="0045513D"/>
    <w:pPr>
      <w:spacing w:after="0" w:line="240" w:lineRule="auto"/>
    </w:pPr>
    <w:rPr>
      <w:rFonts w:eastAsia="Times New Roman" w:cs="Times New Roman"/>
      <w:b/>
      <w:sz w:val="19"/>
      <w:szCs w:val="19"/>
    </w:rPr>
  </w:style>
  <w:style w:type="paragraph" w:customStyle="1" w:styleId="6B99ECB131E940B0B01B46D699E86F1C3">
    <w:name w:val="6B99ECB131E940B0B01B46D699E86F1C3"/>
    <w:rsid w:val="0045513D"/>
    <w:pPr>
      <w:spacing w:after="0" w:line="240" w:lineRule="auto"/>
    </w:pPr>
    <w:rPr>
      <w:rFonts w:eastAsia="Times New Roman" w:cs="Times New Roman"/>
      <w:b/>
      <w:sz w:val="19"/>
      <w:szCs w:val="19"/>
    </w:rPr>
  </w:style>
  <w:style w:type="paragraph" w:customStyle="1" w:styleId="50B718B694C24D6D969726C94A8EEE663">
    <w:name w:val="50B718B694C24D6D969726C94A8EEE663"/>
    <w:rsid w:val="0045513D"/>
    <w:pPr>
      <w:spacing w:after="0" w:line="240" w:lineRule="auto"/>
    </w:pPr>
    <w:rPr>
      <w:rFonts w:eastAsia="Times New Roman" w:cs="Times New Roman"/>
      <w:b/>
      <w:sz w:val="19"/>
      <w:szCs w:val="19"/>
    </w:rPr>
  </w:style>
  <w:style w:type="paragraph" w:customStyle="1" w:styleId="F1B49F6E1FA74F9CB156063F1B9999C93">
    <w:name w:val="F1B49F6E1FA74F9CB156063F1B9999C93"/>
    <w:rsid w:val="0045513D"/>
    <w:pPr>
      <w:spacing w:after="0" w:line="240" w:lineRule="auto"/>
    </w:pPr>
    <w:rPr>
      <w:rFonts w:eastAsia="Times New Roman" w:cs="Times New Roman"/>
      <w:b/>
      <w:sz w:val="19"/>
      <w:szCs w:val="19"/>
    </w:rPr>
  </w:style>
  <w:style w:type="paragraph" w:customStyle="1" w:styleId="2443A2B2390F430196B20EC82F2A90DE3">
    <w:name w:val="2443A2B2390F430196B20EC82F2A90DE3"/>
    <w:rsid w:val="0045513D"/>
    <w:pPr>
      <w:spacing w:after="0" w:line="240" w:lineRule="auto"/>
    </w:pPr>
    <w:rPr>
      <w:rFonts w:eastAsia="Times New Roman" w:cs="Times New Roman"/>
      <w:b/>
      <w:sz w:val="19"/>
      <w:szCs w:val="19"/>
    </w:rPr>
  </w:style>
  <w:style w:type="paragraph" w:customStyle="1" w:styleId="5B89781FB5EB47D590F7284E4EC6AC0A4">
    <w:name w:val="5B89781FB5EB47D590F7284E4EC6AC0A4"/>
    <w:rsid w:val="0045513D"/>
    <w:pPr>
      <w:spacing w:after="0" w:line="240" w:lineRule="auto"/>
    </w:pPr>
    <w:rPr>
      <w:rFonts w:eastAsia="Times New Roman" w:cs="Times New Roman"/>
      <w:b/>
      <w:sz w:val="19"/>
      <w:szCs w:val="19"/>
    </w:rPr>
  </w:style>
  <w:style w:type="paragraph" w:customStyle="1" w:styleId="50F3D91E072A45BEAC405592FFBE005B4">
    <w:name w:val="50F3D91E072A45BEAC405592FFBE005B4"/>
    <w:rsid w:val="0045513D"/>
    <w:pPr>
      <w:spacing w:after="0" w:line="240" w:lineRule="auto"/>
    </w:pPr>
    <w:rPr>
      <w:rFonts w:eastAsia="Times New Roman" w:cs="Times New Roman"/>
      <w:b/>
      <w:sz w:val="19"/>
      <w:szCs w:val="19"/>
    </w:rPr>
  </w:style>
  <w:style w:type="paragraph" w:customStyle="1" w:styleId="1518DDF1FDD145BCB4B431AADAE847C04">
    <w:name w:val="1518DDF1FDD145BCB4B431AADAE847C04"/>
    <w:rsid w:val="0045513D"/>
    <w:pPr>
      <w:spacing w:after="0" w:line="240" w:lineRule="auto"/>
    </w:pPr>
    <w:rPr>
      <w:rFonts w:eastAsia="Times New Roman" w:cs="Times New Roman"/>
      <w:b/>
      <w:sz w:val="19"/>
      <w:szCs w:val="19"/>
    </w:rPr>
  </w:style>
  <w:style w:type="paragraph" w:customStyle="1" w:styleId="3FA0389FB7294C6A8782600BDB43FBC94">
    <w:name w:val="3FA0389FB7294C6A8782600BDB43FBC94"/>
    <w:rsid w:val="0045513D"/>
    <w:pPr>
      <w:spacing w:after="0" w:line="240" w:lineRule="auto"/>
    </w:pPr>
    <w:rPr>
      <w:rFonts w:eastAsia="Times New Roman" w:cs="Times New Roman"/>
      <w:b/>
      <w:sz w:val="19"/>
      <w:szCs w:val="19"/>
    </w:rPr>
  </w:style>
  <w:style w:type="paragraph" w:customStyle="1" w:styleId="03F0F32E2B6B47DCB668629FBFC613734">
    <w:name w:val="03F0F32E2B6B47DCB668629FBFC613734"/>
    <w:rsid w:val="0045513D"/>
    <w:pPr>
      <w:spacing w:after="0" w:line="240" w:lineRule="auto"/>
    </w:pPr>
    <w:rPr>
      <w:rFonts w:eastAsia="Times New Roman" w:cs="Times New Roman"/>
      <w:b/>
      <w:sz w:val="19"/>
      <w:szCs w:val="19"/>
    </w:rPr>
  </w:style>
  <w:style w:type="paragraph" w:customStyle="1" w:styleId="272C527FD9324FD7B5A5F85DB8F9BFAC4">
    <w:name w:val="272C527FD9324FD7B5A5F85DB8F9BFAC4"/>
    <w:rsid w:val="0045513D"/>
    <w:pPr>
      <w:spacing w:after="0" w:line="240" w:lineRule="auto"/>
    </w:pPr>
    <w:rPr>
      <w:rFonts w:eastAsia="Times New Roman" w:cs="Times New Roman"/>
      <w:b/>
      <w:sz w:val="19"/>
      <w:szCs w:val="19"/>
    </w:rPr>
  </w:style>
  <w:style w:type="paragraph" w:customStyle="1" w:styleId="CEBC1ACE50A6425ABA5B4A441E51525A">
    <w:name w:val="CEBC1ACE50A6425ABA5B4A441E51525A"/>
    <w:rsid w:val="0045513D"/>
  </w:style>
  <w:style w:type="paragraph" w:customStyle="1" w:styleId="AEE3ADA5CCE94FDC8CD8B4942BC06A31">
    <w:name w:val="AEE3ADA5CCE94FDC8CD8B4942BC06A31"/>
    <w:rsid w:val="0045513D"/>
  </w:style>
  <w:style w:type="paragraph" w:customStyle="1" w:styleId="C17D009D7C6C40F7B696C1FE281AE565">
    <w:name w:val="C17D009D7C6C40F7B696C1FE281AE565"/>
    <w:rsid w:val="0045513D"/>
  </w:style>
  <w:style w:type="paragraph" w:customStyle="1" w:styleId="7BDF81C2DA3A4C4ABA55EF970657A07F">
    <w:name w:val="7BDF81C2DA3A4C4ABA55EF970657A07F"/>
    <w:rsid w:val="0045513D"/>
  </w:style>
  <w:style w:type="paragraph" w:customStyle="1" w:styleId="C8E8C6F63CD64F40BE9A4A42A34DD174">
    <w:name w:val="C8E8C6F63CD64F40BE9A4A42A34DD174"/>
    <w:rsid w:val="0045513D"/>
  </w:style>
  <w:style w:type="paragraph" w:customStyle="1" w:styleId="D8C01828B71D44E28609193950A7BC8B">
    <w:name w:val="D8C01828B71D44E28609193950A7BC8B"/>
    <w:rsid w:val="0045513D"/>
  </w:style>
  <w:style w:type="paragraph" w:customStyle="1" w:styleId="7E28688A373346E5BBF93A509876758B">
    <w:name w:val="7E28688A373346E5BBF93A509876758B"/>
    <w:rsid w:val="0045513D"/>
  </w:style>
  <w:style w:type="paragraph" w:customStyle="1" w:styleId="64601AD7C42244E1B6758B38C7FBB310">
    <w:name w:val="64601AD7C42244E1B6758B38C7FBB310"/>
    <w:rsid w:val="0045513D"/>
  </w:style>
  <w:style w:type="paragraph" w:customStyle="1" w:styleId="DC80456C4DFD424BBE9AD49287081BF5">
    <w:name w:val="DC80456C4DFD424BBE9AD49287081BF5"/>
    <w:rsid w:val="0045513D"/>
  </w:style>
  <w:style w:type="paragraph" w:customStyle="1" w:styleId="FD3F55C6E4FF410D94C16F1A8F3A5D13">
    <w:name w:val="FD3F55C6E4FF410D94C16F1A8F3A5D13"/>
    <w:rsid w:val="0045513D"/>
  </w:style>
  <w:style w:type="paragraph" w:customStyle="1" w:styleId="337ACFDDD47D4E339F8DE4EC90BBB8889">
    <w:name w:val="337ACFDDD47D4E339F8DE4EC90BBB8889"/>
    <w:rsid w:val="0045513D"/>
    <w:pPr>
      <w:spacing w:after="0" w:line="240" w:lineRule="auto"/>
    </w:pPr>
    <w:rPr>
      <w:rFonts w:eastAsia="Times New Roman" w:cs="Times New Roman"/>
      <w:b/>
      <w:sz w:val="19"/>
      <w:szCs w:val="19"/>
    </w:rPr>
  </w:style>
  <w:style w:type="paragraph" w:customStyle="1" w:styleId="C974BCEB2E2C4D1B83AB990F3CA0267F9">
    <w:name w:val="C974BCEB2E2C4D1B83AB990F3CA0267F9"/>
    <w:rsid w:val="0045513D"/>
    <w:pPr>
      <w:spacing w:after="0" w:line="240" w:lineRule="auto"/>
    </w:pPr>
    <w:rPr>
      <w:rFonts w:eastAsia="Times New Roman" w:cs="Times New Roman"/>
      <w:b/>
      <w:sz w:val="19"/>
      <w:szCs w:val="19"/>
    </w:rPr>
  </w:style>
  <w:style w:type="paragraph" w:customStyle="1" w:styleId="23DEF2CE5FCA4673805DE14E800A843A8">
    <w:name w:val="23DEF2CE5FCA4673805DE14E800A843A8"/>
    <w:rsid w:val="0045513D"/>
    <w:pPr>
      <w:spacing w:after="0" w:line="240" w:lineRule="auto"/>
    </w:pPr>
    <w:rPr>
      <w:rFonts w:eastAsia="Times New Roman" w:cs="Times New Roman"/>
      <w:b/>
      <w:sz w:val="19"/>
      <w:szCs w:val="19"/>
    </w:rPr>
  </w:style>
  <w:style w:type="paragraph" w:customStyle="1" w:styleId="771EB731E69A475BB916DA1F87118F889">
    <w:name w:val="771EB731E69A475BB916DA1F87118F889"/>
    <w:rsid w:val="0045513D"/>
    <w:pPr>
      <w:spacing w:after="0" w:line="240" w:lineRule="auto"/>
    </w:pPr>
    <w:rPr>
      <w:rFonts w:eastAsia="Times New Roman" w:cs="Times New Roman"/>
      <w:b/>
      <w:sz w:val="19"/>
      <w:szCs w:val="19"/>
    </w:rPr>
  </w:style>
  <w:style w:type="paragraph" w:customStyle="1" w:styleId="DCDC11CF82414E17837757CB1CDBC6DF9">
    <w:name w:val="DCDC11CF82414E17837757CB1CDBC6DF9"/>
    <w:rsid w:val="0045513D"/>
    <w:pPr>
      <w:spacing w:after="0" w:line="240" w:lineRule="auto"/>
    </w:pPr>
    <w:rPr>
      <w:rFonts w:eastAsia="Times New Roman" w:cs="Times New Roman"/>
      <w:b/>
      <w:sz w:val="19"/>
      <w:szCs w:val="19"/>
    </w:rPr>
  </w:style>
  <w:style w:type="paragraph" w:customStyle="1" w:styleId="9E5A3F0DC9AE4D74A4A489D6687B1D339">
    <w:name w:val="9E5A3F0DC9AE4D74A4A489D6687B1D339"/>
    <w:rsid w:val="0045513D"/>
    <w:pPr>
      <w:spacing w:after="0" w:line="240" w:lineRule="auto"/>
    </w:pPr>
    <w:rPr>
      <w:rFonts w:eastAsia="Times New Roman" w:cs="Times New Roman"/>
      <w:b/>
      <w:sz w:val="19"/>
      <w:szCs w:val="19"/>
    </w:rPr>
  </w:style>
  <w:style w:type="paragraph" w:customStyle="1" w:styleId="13942A0BF301401F9E34B85A93D620059">
    <w:name w:val="13942A0BF301401F9E34B85A93D620059"/>
    <w:rsid w:val="0045513D"/>
    <w:pPr>
      <w:spacing w:after="0" w:line="240" w:lineRule="auto"/>
    </w:pPr>
    <w:rPr>
      <w:rFonts w:eastAsia="Times New Roman" w:cs="Times New Roman"/>
      <w:b/>
      <w:sz w:val="19"/>
      <w:szCs w:val="19"/>
    </w:rPr>
  </w:style>
  <w:style w:type="paragraph" w:customStyle="1" w:styleId="93B33BE6BB6C4EBA917C8E1A1CEC302C9">
    <w:name w:val="93B33BE6BB6C4EBA917C8E1A1CEC302C9"/>
    <w:rsid w:val="0045513D"/>
    <w:pPr>
      <w:spacing w:after="0" w:line="240" w:lineRule="auto"/>
    </w:pPr>
    <w:rPr>
      <w:rFonts w:eastAsia="Times New Roman" w:cs="Times New Roman"/>
      <w:b/>
      <w:sz w:val="19"/>
      <w:szCs w:val="19"/>
    </w:rPr>
  </w:style>
  <w:style w:type="paragraph" w:customStyle="1" w:styleId="FD7CE5A8DA9045D9A093E905A3D83DD89">
    <w:name w:val="FD7CE5A8DA9045D9A093E905A3D83DD89"/>
    <w:rsid w:val="0045513D"/>
    <w:pPr>
      <w:spacing w:after="0" w:line="240" w:lineRule="auto"/>
    </w:pPr>
    <w:rPr>
      <w:rFonts w:eastAsia="Times New Roman" w:cs="Times New Roman"/>
      <w:b/>
      <w:sz w:val="19"/>
      <w:szCs w:val="19"/>
    </w:rPr>
  </w:style>
  <w:style w:type="paragraph" w:customStyle="1" w:styleId="F1F11396ABCE4A03849A48DD9806BC399">
    <w:name w:val="F1F11396ABCE4A03849A48DD9806BC399"/>
    <w:rsid w:val="0045513D"/>
    <w:pPr>
      <w:spacing w:after="0" w:line="240" w:lineRule="auto"/>
    </w:pPr>
    <w:rPr>
      <w:rFonts w:eastAsia="Times New Roman" w:cs="Times New Roman"/>
      <w:b/>
      <w:sz w:val="19"/>
      <w:szCs w:val="19"/>
    </w:rPr>
  </w:style>
  <w:style w:type="paragraph" w:customStyle="1" w:styleId="BCCB175AA0F0484498E2157773DF3E379">
    <w:name w:val="BCCB175AA0F0484498E2157773DF3E379"/>
    <w:rsid w:val="0045513D"/>
    <w:pPr>
      <w:spacing w:after="0" w:line="240" w:lineRule="auto"/>
    </w:pPr>
    <w:rPr>
      <w:rFonts w:eastAsia="Times New Roman" w:cs="Times New Roman"/>
      <w:b/>
      <w:sz w:val="19"/>
      <w:szCs w:val="19"/>
    </w:rPr>
  </w:style>
  <w:style w:type="paragraph" w:customStyle="1" w:styleId="E26322317E2D4E15AAA0780D3FF4F0F09">
    <w:name w:val="E26322317E2D4E15AAA0780D3FF4F0F09"/>
    <w:rsid w:val="0045513D"/>
    <w:pPr>
      <w:spacing w:after="0" w:line="240" w:lineRule="auto"/>
    </w:pPr>
    <w:rPr>
      <w:rFonts w:eastAsia="Times New Roman" w:cs="Times New Roman"/>
      <w:b/>
      <w:sz w:val="19"/>
      <w:szCs w:val="19"/>
    </w:rPr>
  </w:style>
  <w:style w:type="paragraph" w:customStyle="1" w:styleId="0BA1FD9F2B4D43DFA619C5128D378CEA9">
    <w:name w:val="0BA1FD9F2B4D43DFA619C5128D378CEA9"/>
    <w:rsid w:val="0045513D"/>
    <w:pPr>
      <w:spacing w:after="0" w:line="240" w:lineRule="auto"/>
    </w:pPr>
    <w:rPr>
      <w:rFonts w:eastAsia="Times New Roman" w:cs="Times New Roman"/>
      <w:b/>
      <w:sz w:val="19"/>
      <w:szCs w:val="19"/>
    </w:rPr>
  </w:style>
  <w:style w:type="paragraph" w:customStyle="1" w:styleId="B9567ACDEE3A4A83BEAEA288D21621577">
    <w:name w:val="B9567ACDEE3A4A83BEAEA288D21621577"/>
    <w:rsid w:val="0045513D"/>
    <w:pPr>
      <w:spacing w:after="0" w:line="240" w:lineRule="auto"/>
    </w:pPr>
    <w:rPr>
      <w:rFonts w:eastAsia="Times New Roman" w:cs="Times New Roman"/>
      <w:b/>
      <w:sz w:val="19"/>
      <w:szCs w:val="19"/>
    </w:rPr>
  </w:style>
  <w:style w:type="paragraph" w:customStyle="1" w:styleId="BFB98CAEBC904DFDA28CCF284AE59CA07">
    <w:name w:val="BFB98CAEBC904DFDA28CCF284AE59CA07"/>
    <w:rsid w:val="0045513D"/>
    <w:pPr>
      <w:spacing w:after="0" w:line="240" w:lineRule="auto"/>
    </w:pPr>
    <w:rPr>
      <w:rFonts w:eastAsia="Times New Roman" w:cs="Times New Roman"/>
      <w:b/>
      <w:sz w:val="19"/>
      <w:szCs w:val="19"/>
    </w:rPr>
  </w:style>
  <w:style w:type="paragraph" w:customStyle="1" w:styleId="46AC7A5E143840C5BB3E9054EA70FF3F7">
    <w:name w:val="46AC7A5E143840C5BB3E9054EA70FF3F7"/>
    <w:rsid w:val="0045513D"/>
    <w:pPr>
      <w:spacing w:after="0" w:line="240" w:lineRule="auto"/>
    </w:pPr>
    <w:rPr>
      <w:rFonts w:eastAsia="Times New Roman" w:cs="Times New Roman"/>
      <w:b/>
      <w:sz w:val="19"/>
      <w:szCs w:val="19"/>
    </w:rPr>
  </w:style>
  <w:style w:type="paragraph" w:customStyle="1" w:styleId="DA07019F62CF4735B5120ACA4BFFFF267">
    <w:name w:val="DA07019F62CF4735B5120ACA4BFFFF267"/>
    <w:rsid w:val="0045513D"/>
    <w:pPr>
      <w:spacing w:after="0" w:line="240" w:lineRule="auto"/>
    </w:pPr>
    <w:rPr>
      <w:rFonts w:eastAsia="Times New Roman" w:cs="Times New Roman"/>
      <w:b/>
      <w:sz w:val="19"/>
      <w:szCs w:val="19"/>
    </w:rPr>
  </w:style>
  <w:style w:type="paragraph" w:customStyle="1" w:styleId="F9EC6156B8FF4C5784179F2B7F1C4F8C7">
    <w:name w:val="F9EC6156B8FF4C5784179F2B7F1C4F8C7"/>
    <w:rsid w:val="0045513D"/>
    <w:pPr>
      <w:spacing w:after="0" w:line="240" w:lineRule="auto"/>
    </w:pPr>
    <w:rPr>
      <w:rFonts w:eastAsia="Times New Roman" w:cs="Times New Roman"/>
      <w:b/>
      <w:sz w:val="19"/>
      <w:szCs w:val="19"/>
    </w:rPr>
  </w:style>
  <w:style w:type="paragraph" w:customStyle="1" w:styleId="D5D692E642464212B2FDBB38B5C51D837">
    <w:name w:val="D5D692E642464212B2FDBB38B5C51D837"/>
    <w:rsid w:val="0045513D"/>
    <w:pPr>
      <w:spacing w:after="0" w:line="240" w:lineRule="auto"/>
    </w:pPr>
    <w:rPr>
      <w:rFonts w:eastAsia="Times New Roman" w:cs="Times New Roman"/>
      <w:b/>
      <w:sz w:val="19"/>
      <w:szCs w:val="19"/>
    </w:rPr>
  </w:style>
  <w:style w:type="paragraph" w:customStyle="1" w:styleId="C8A588B241614D81AB81A68FA4C8E90B5">
    <w:name w:val="C8A588B241614D81AB81A68FA4C8E90B5"/>
    <w:rsid w:val="0045513D"/>
    <w:pPr>
      <w:spacing w:after="0" w:line="240" w:lineRule="auto"/>
    </w:pPr>
    <w:rPr>
      <w:rFonts w:eastAsia="Times New Roman" w:cs="Times New Roman"/>
      <w:sz w:val="19"/>
      <w:szCs w:val="24"/>
    </w:rPr>
  </w:style>
  <w:style w:type="paragraph" w:customStyle="1" w:styleId="A08E917EEBC14E1E9340DAE90664EE968">
    <w:name w:val="A08E917EEBC14E1E9340DAE90664EE968"/>
    <w:rsid w:val="0045513D"/>
    <w:pPr>
      <w:spacing w:after="0" w:line="240" w:lineRule="auto"/>
    </w:pPr>
    <w:rPr>
      <w:rFonts w:eastAsia="Times New Roman" w:cs="Times New Roman"/>
      <w:b/>
      <w:sz w:val="19"/>
      <w:szCs w:val="19"/>
    </w:rPr>
  </w:style>
  <w:style w:type="paragraph" w:customStyle="1" w:styleId="6F5878A93D82441EBB4C9A9A4F6322486">
    <w:name w:val="6F5878A93D82441EBB4C9A9A4F6322486"/>
    <w:rsid w:val="0045513D"/>
    <w:pPr>
      <w:spacing w:after="0" w:line="240" w:lineRule="auto"/>
    </w:pPr>
    <w:rPr>
      <w:rFonts w:eastAsia="Times New Roman" w:cs="Times New Roman"/>
      <w:b/>
      <w:sz w:val="19"/>
      <w:szCs w:val="19"/>
    </w:rPr>
  </w:style>
  <w:style w:type="paragraph" w:customStyle="1" w:styleId="227AC325CB074ADD820A13418F9FED346">
    <w:name w:val="227AC325CB074ADD820A13418F9FED346"/>
    <w:rsid w:val="0045513D"/>
    <w:pPr>
      <w:spacing w:after="0" w:line="240" w:lineRule="auto"/>
    </w:pPr>
    <w:rPr>
      <w:rFonts w:eastAsia="Times New Roman" w:cs="Times New Roman"/>
      <w:b/>
      <w:sz w:val="19"/>
      <w:szCs w:val="19"/>
    </w:rPr>
  </w:style>
  <w:style w:type="paragraph" w:customStyle="1" w:styleId="70F481CC6383413DA15C3158633D1C0E6">
    <w:name w:val="70F481CC6383413DA15C3158633D1C0E6"/>
    <w:rsid w:val="0045513D"/>
    <w:pPr>
      <w:spacing w:after="0" w:line="240" w:lineRule="auto"/>
    </w:pPr>
    <w:rPr>
      <w:rFonts w:eastAsia="Times New Roman" w:cs="Times New Roman"/>
      <w:sz w:val="19"/>
      <w:szCs w:val="24"/>
    </w:rPr>
  </w:style>
  <w:style w:type="paragraph" w:customStyle="1" w:styleId="EBDF333E52C84F9A9431898DC6E2E5F64">
    <w:name w:val="EBDF333E52C84F9A9431898DC6E2E5F64"/>
    <w:rsid w:val="0045513D"/>
    <w:pPr>
      <w:spacing w:after="0" w:line="240" w:lineRule="auto"/>
    </w:pPr>
    <w:rPr>
      <w:rFonts w:eastAsia="Times New Roman" w:cs="Times New Roman"/>
      <w:b/>
      <w:sz w:val="19"/>
      <w:szCs w:val="19"/>
    </w:rPr>
  </w:style>
  <w:style w:type="paragraph" w:customStyle="1" w:styleId="6B99ECB131E940B0B01B46D699E86F1C4">
    <w:name w:val="6B99ECB131E940B0B01B46D699E86F1C4"/>
    <w:rsid w:val="0045513D"/>
    <w:pPr>
      <w:spacing w:after="0" w:line="240" w:lineRule="auto"/>
    </w:pPr>
    <w:rPr>
      <w:rFonts w:eastAsia="Times New Roman" w:cs="Times New Roman"/>
      <w:b/>
      <w:sz w:val="19"/>
      <w:szCs w:val="19"/>
    </w:rPr>
  </w:style>
  <w:style w:type="paragraph" w:customStyle="1" w:styleId="50B718B694C24D6D969726C94A8EEE664">
    <w:name w:val="50B718B694C24D6D969726C94A8EEE664"/>
    <w:rsid w:val="0045513D"/>
    <w:pPr>
      <w:spacing w:after="0" w:line="240" w:lineRule="auto"/>
    </w:pPr>
    <w:rPr>
      <w:rFonts w:eastAsia="Times New Roman" w:cs="Times New Roman"/>
      <w:b/>
      <w:sz w:val="19"/>
      <w:szCs w:val="19"/>
    </w:rPr>
  </w:style>
  <w:style w:type="paragraph" w:customStyle="1" w:styleId="F1B49F6E1FA74F9CB156063F1B9999C94">
    <w:name w:val="F1B49F6E1FA74F9CB156063F1B9999C94"/>
    <w:rsid w:val="0045513D"/>
    <w:pPr>
      <w:spacing w:after="0" w:line="240" w:lineRule="auto"/>
    </w:pPr>
    <w:rPr>
      <w:rFonts w:eastAsia="Times New Roman" w:cs="Times New Roman"/>
      <w:b/>
      <w:sz w:val="19"/>
      <w:szCs w:val="19"/>
    </w:rPr>
  </w:style>
  <w:style w:type="paragraph" w:customStyle="1" w:styleId="2443A2B2390F430196B20EC82F2A90DE4">
    <w:name w:val="2443A2B2390F430196B20EC82F2A90DE4"/>
    <w:rsid w:val="0045513D"/>
    <w:pPr>
      <w:spacing w:after="0" w:line="240" w:lineRule="auto"/>
    </w:pPr>
    <w:rPr>
      <w:rFonts w:eastAsia="Times New Roman" w:cs="Times New Roman"/>
      <w:b/>
      <w:sz w:val="19"/>
      <w:szCs w:val="19"/>
    </w:rPr>
  </w:style>
  <w:style w:type="paragraph" w:customStyle="1" w:styleId="CEBC1ACE50A6425ABA5B4A441E51525A1">
    <w:name w:val="CEBC1ACE50A6425ABA5B4A441E51525A1"/>
    <w:rsid w:val="0045513D"/>
    <w:pPr>
      <w:spacing w:after="0" w:line="240" w:lineRule="auto"/>
    </w:pPr>
    <w:rPr>
      <w:rFonts w:eastAsia="Times New Roman" w:cs="Times New Roman"/>
      <w:b/>
      <w:sz w:val="19"/>
      <w:szCs w:val="19"/>
    </w:rPr>
  </w:style>
  <w:style w:type="paragraph" w:customStyle="1" w:styleId="AEE3ADA5CCE94FDC8CD8B4942BC06A311">
    <w:name w:val="AEE3ADA5CCE94FDC8CD8B4942BC06A311"/>
    <w:rsid w:val="0045513D"/>
    <w:pPr>
      <w:spacing w:after="0" w:line="240" w:lineRule="auto"/>
    </w:pPr>
    <w:rPr>
      <w:rFonts w:eastAsia="Times New Roman" w:cs="Times New Roman"/>
      <w:b/>
      <w:sz w:val="19"/>
      <w:szCs w:val="19"/>
    </w:rPr>
  </w:style>
  <w:style w:type="paragraph" w:customStyle="1" w:styleId="C17D009D7C6C40F7B696C1FE281AE5651">
    <w:name w:val="C17D009D7C6C40F7B696C1FE281AE5651"/>
    <w:rsid w:val="0045513D"/>
    <w:pPr>
      <w:spacing w:after="0" w:line="240" w:lineRule="auto"/>
    </w:pPr>
    <w:rPr>
      <w:rFonts w:eastAsia="Times New Roman" w:cs="Times New Roman"/>
      <w:b/>
      <w:sz w:val="19"/>
      <w:szCs w:val="19"/>
    </w:rPr>
  </w:style>
  <w:style w:type="paragraph" w:customStyle="1" w:styleId="7BDF81C2DA3A4C4ABA55EF970657A07F1">
    <w:name w:val="7BDF81C2DA3A4C4ABA55EF970657A07F1"/>
    <w:rsid w:val="0045513D"/>
    <w:pPr>
      <w:spacing w:after="0" w:line="240" w:lineRule="auto"/>
    </w:pPr>
    <w:rPr>
      <w:rFonts w:eastAsia="Times New Roman" w:cs="Times New Roman"/>
      <w:b/>
      <w:sz w:val="19"/>
      <w:szCs w:val="19"/>
    </w:rPr>
  </w:style>
  <w:style w:type="paragraph" w:customStyle="1" w:styleId="C8E8C6F63CD64F40BE9A4A42A34DD1741">
    <w:name w:val="C8E8C6F63CD64F40BE9A4A42A34DD1741"/>
    <w:rsid w:val="0045513D"/>
    <w:pPr>
      <w:spacing w:after="0" w:line="240" w:lineRule="auto"/>
    </w:pPr>
    <w:rPr>
      <w:rFonts w:eastAsia="Times New Roman" w:cs="Times New Roman"/>
      <w:b/>
      <w:sz w:val="19"/>
      <w:szCs w:val="19"/>
    </w:rPr>
  </w:style>
  <w:style w:type="paragraph" w:customStyle="1" w:styleId="D8C01828B71D44E28609193950A7BC8B1">
    <w:name w:val="D8C01828B71D44E28609193950A7BC8B1"/>
    <w:rsid w:val="0045513D"/>
    <w:pPr>
      <w:spacing w:after="0" w:line="240" w:lineRule="auto"/>
    </w:pPr>
    <w:rPr>
      <w:rFonts w:eastAsia="Times New Roman" w:cs="Times New Roman"/>
      <w:b/>
      <w:sz w:val="19"/>
      <w:szCs w:val="19"/>
    </w:rPr>
  </w:style>
  <w:style w:type="paragraph" w:customStyle="1" w:styleId="7E28688A373346E5BBF93A509876758B1">
    <w:name w:val="7E28688A373346E5BBF93A509876758B1"/>
    <w:rsid w:val="0045513D"/>
    <w:pPr>
      <w:spacing w:after="0" w:line="240" w:lineRule="auto"/>
    </w:pPr>
    <w:rPr>
      <w:rFonts w:eastAsia="Times New Roman" w:cs="Times New Roman"/>
      <w:b/>
      <w:sz w:val="19"/>
      <w:szCs w:val="19"/>
    </w:rPr>
  </w:style>
  <w:style w:type="paragraph" w:customStyle="1" w:styleId="64601AD7C42244E1B6758B38C7FBB3101">
    <w:name w:val="64601AD7C42244E1B6758B38C7FBB3101"/>
    <w:rsid w:val="0045513D"/>
    <w:pPr>
      <w:spacing w:after="0" w:line="240" w:lineRule="auto"/>
    </w:pPr>
    <w:rPr>
      <w:rFonts w:eastAsia="Times New Roman" w:cs="Times New Roman"/>
      <w:b/>
      <w:sz w:val="19"/>
      <w:szCs w:val="19"/>
    </w:rPr>
  </w:style>
  <w:style w:type="paragraph" w:customStyle="1" w:styleId="DC80456C4DFD424BBE9AD49287081BF51">
    <w:name w:val="DC80456C4DFD424BBE9AD49287081BF51"/>
    <w:rsid w:val="0045513D"/>
    <w:pPr>
      <w:spacing w:after="0" w:line="240" w:lineRule="auto"/>
    </w:pPr>
    <w:rPr>
      <w:rFonts w:eastAsia="Times New Roman" w:cs="Times New Roman"/>
      <w:b/>
      <w:sz w:val="19"/>
      <w:szCs w:val="19"/>
    </w:rPr>
  </w:style>
  <w:style w:type="paragraph" w:customStyle="1" w:styleId="FD3F55C6E4FF410D94C16F1A8F3A5D131">
    <w:name w:val="FD3F55C6E4FF410D94C16F1A8F3A5D131"/>
    <w:rsid w:val="0045513D"/>
    <w:pPr>
      <w:spacing w:after="0" w:line="240" w:lineRule="auto"/>
    </w:pPr>
    <w:rPr>
      <w:rFonts w:eastAsia="Times New Roman" w:cs="Times New Roman"/>
      <w:b/>
      <w:sz w:val="19"/>
      <w:szCs w:val="19"/>
    </w:rPr>
  </w:style>
  <w:style w:type="paragraph" w:customStyle="1" w:styleId="BD870BB413054AA7826B8B086A819193">
    <w:name w:val="BD870BB413054AA7826B8B086A819193"/>
    <w:rsid w:val="0045513D"/>
  </w:style>
  <w:style w:type="paragraph" w:customStyle="1" w:styleId="15F91B053AAD439CBA2E493FA03B815C">
    <w:name w:val="15F91B053AAD439CBA2E493FA03B815C"/>
    <w:rsid w:val="0045513D"/>
  </w:style>
  <w:style w:type="paragraph" w:customStyle="1" w:styleId="337ACFDDD47D4E339F8DE4EC90BBB88810">
    <w:name w:val="337ACFDDD47D4E339F8DE4EC90BBB88810"/>
    <w:rsid w:val="0045513D"/>
    <w:pPr>
      <w:spacing w:after="0" w:line="240" w:lineRule="auto"/>
    </w:pPr>
    <w:rPr>
      <w:rFonts w:eastAsia="Times New Roman" w:cs="Times New Roman"/>
      <w:b/>
      <w:sz w:val="19"/>
      <w:szCs w:val="19"/>
    </w:rPr>
  </w:style>
  <w:style w:type="paragraph" w:customStyle="1" w:styleId="C974BCEB2E2C4D1B83AB990F3CA0267F10">
    <w:name w:val="C974BCEB2E2C4D1B83AB990F3CA0267F10"/>
    <w:rsid w:val="0045513D"/>
    <w:pPr>
      <w:spacing w:after="0" w:line="240" w:lineRule="auto"/>
    </w:pPr>
    <w:rPr>
      <w:rFonts w:eastAsia="Times New Roman" w:cs="Times New Roman"/>
      <w:b/>
      <w:sz w:val="19"/>
      <w:szCs w:val="19"/>
    </w:rPr>
  </w:style>
  <w:style w:type="paragraph" w:customStyle="1" w:styleId="23DEF2CE5FCA4673805DE14E800A843A9">
    <w:name w:val="23DEF2CE5FCA4673805DE14E800A843A9"/>
    <w:rsid w:val="0045513D"/>
    <w:pPr>
      <w:spacing w:after="0" w:line="240" w:lineRule="auto"/>
    </w:pPr>
    <w:rPr>
      <w:rFonts w:eastAsia="Times New Roman" w:cs="Times New Roman"/>
      <w:b/>
      <w:sz w:val="19"/>
      <w:szCs w:val="19"/>
    </w:rPr>
  </w:style>
  <w:style w:type="paragraph" w:customStyle="1" w:styleId="771EB731E69A475BB916DA1F87118F8810">
    <w:name w:val="771EB731E69A475BB916DA1F87118F8810"/>
    <w:rsid w:val="0045513D"/>
    <w:pPr>
      <w:spacing w:after="0" w:line="240" w:lineRule="auto"/>
    </w:pPr>
    <w:rPr>
      <w:rFonts w:eastAsia="Times New Roman" w:cs="Times New Roman"/>
      <w:b/>
      <w:sz w:val="19"/>
      <w:szCs w:val="19"/>
    </w:rPr>
  </w:style>
  <w:style w:type="paragraph" w:customStyle="1" w:styleId="DCDC11CF82414E17837757CB1CDBC6DF10">
    <w:name w:val="DCDC11CF82414E17837757CB1CDBC6DF10"/>
    <w:rsid w:val="0045513D"/>
    <w:pPr>
      <w:spacing w:after="0" w:line="240" w:lineRule="auto"/>
    </w:pPr>
    <w:rPr>
      <w:rFonts w:eastAsia="Times New Roman" w:cs="Times New Roman"/>
      <w:b/>
      <w:sz w:val="19"/>
      <w:szCs w:val="19"/>
    </w:rPr>
  </w:style>
  <w:style w:type="paragraph" w:customStyle="1" w:styleId="9E5A3F0DC9AE4D74A4A489D6687B1D3310">
    <w:name w:val="9E5A3F0DC9AE4D74A4A489D6687B1D3310"/>
    <w:rsid w:val="0045513D"/>
    <w:pPr>
      <w:spacing w:after="0" w:line="240" w:lineRule="auto"/>
    </w:pPr>
    <w:rPr>
      <w:rFonts w:eastAsia="Times New Roman" w:cs="Times New Roman"/>
      <w:b/>
      <w:sz w:val="19"/>
      <w:szCs w:val="19"/>
    </w:rPr>
  </w:style>
  <w:style w:type="paragraph" w:customStyle="1" w:styleId="13942A0BF301401F9E34B85A93D6200510">
    <w:name w:val="13942A0BF301401F9E34B85A93D6200510"/>
    <w:rsid w:val="0045513D"/>
    <w:pPr>
      <w:spacing w:after="0" w:line="240" w:lineRule="auto"/>
    </w:pPr>
    <w:rPr>
      <w:rFonts w:eastAsia="Times New Roman" w:cs="Times New Roman"/>
      <w:b/>
      <w:sz w:val="19"/>
      <w:szCs w:val="19"/>
    </w:rPr>
  </w:style>
  <w:style w:type="paragraph" w:customStyle="1" w:styleId="93B33BE6BB6C4EBA917C8E1A1CEC302C10">
    <w:name w:val="93B33BE6BB6C4EBA917C8E1A1CEC302C10"/>
    <w:rsid w:val="0045513D"/>
    <w:pPr>
      <w:spacing w:after="0" w:line="240" w:lineRule="auto"/>
    </w:pPr>
    <w:rPr>
      <w:rFonts w:eastAsia="Times New Roman" w:cs="Times New Roman"/>
      <w:b/>
      <w:sz w:val="19"/>
      <w:szCs w:val="19"/>
    </w:rPr>
  </w:style>
  <w:style w:type="paragraph" w:customStyle="1" w:styleId="FD7CE5A8DA9045D9A093E905A3D83DD810">
    <w:name w:val="FD7CE5A8DA9045D9A093E905A3D83DD810"/>
    <w:rsid w:val="0045513D"/>
    <w:pPr>
      <w:spacing w:after="0" w:line="240" w:lineRule="auto"/>
    </w:pPr>
    <w:rPr>
      <w:rFonts w:eastAsia="Times New Roman" w:cs="Times New Roman"/>
      <w:b/>
      <w:sz w:val="19"/>
      <w:szCs w:val="19"/>
    </w:rPr>
  </w:style>
  <w:style w:type="paragraph" w:customStyle="1" w:styleId="F1F11396ABCE4A03849A48DD9806BC3910">
    <w:name w:val="F1F11396ABCE4A03849A48DD9806BC3910"/>
    <w:rsid w:val="0045513D"/>
    <w:pPr>
      <w:spacing w:after="0" w:line="240" w:lineRule="auto"/>
    </w:pPr>
    <w:rPr>
      <w:rFonts w:eastAsia="Times New Roman" w:cs="Times New Roman"/>
      <w:b/>
      <w:sz w:val="19"/>
      <w:szCs w:val="19"/>
    </w:rPr>
  </w:style>
  <w:style w:type="paragraph" w:customStyle="1" w:styleId="BCCB175AA0F0484498E2157773DF3E3710">
    <w:name w:val="BCCB175AA0F0484498E2157773DF3E3710"/>
    <w:rsid w:val="0045513D"/>
    <w:pPr>
      <w:spacing w:after="0" w:line="240" w:lineRule="auto"/>
    </w:pPr>
    <w:rPr>
      <w:rFonts w:eastAsia="Times New Roman" w:cs="Times New Roman"/>
      <w:b/>
      <w:sz w:val="19"/>
      <w:szCs w:val="19"/>
    </w:rPr>
  </w:style>
  <w:style w:type="paragraph" w:customStyle="1" w:styleId="E26322317E2D4E15AAA0780D3FF4F0F010">
    <w:name w:val="E26322317E2D4E15AAA0780D3FF4F0F010"/>
    <w:rsid w:val="0045513D"/>
    <w:pPr>
      <w:spacing w:after="0" w:line="240" w:lineRule="auto"/>
    </w:pPr>
    <w:rPr>
      <w:rFonts w:eastAsia="Times New Roman" w:cs="Times New Roman"/>
      <w:b/>
      <w:sz w:val="19"/>
      <w:szCs w:val="19"/>
    </w:rPr>
  </w:style>
  <w:style w:type="paragraph" w:customStyle="1" w:styleId="0BA1FD9F2B4D43DFA619C5128D378CEA10">
    <w:name w:val="0BA1FD9F2B4D43DFA619C5128D378CEA10"/>
    <w:rsid w:val="0045513D"/>
    <w:pPr>
      <w:spacing w:after="0" w:line="240" w:lineRule="auto"/>
    </w:pPr>
    <w:rPr>
      <w:rFonts w:eastAsia="Times New Roman" w:cs="Times New Roman"/>
      <w:b/>
      <w:sz w:val="19"/>
      <w:szCs w:val="19"/>
    </w:rPr>
  </w:style>
  <w:style w:type="paragraph" w:customStyle="1" w:styleId="B9567ACDEE3A4A83BEAEA288D21621578">
    <w:name w:val="B9567ACDEE3A4A83BEAEA288D21621578"/>
    <w:rsid w:val="0045513D"/>
    <w:pPr>
      <w:spacing w:after="0" w:line="240" w:lineRule="auto"/>
    </w:pPr>
    <w:rPr>
      <w:rFonts w:eastAsia="Times New Roman" w:cs="Times New Roman"/>
      <w:b/>
      <w:sz w:val="19"/>
      <w:szCs w:val="19"/>
    </w:rPr>
  </w:style>
  <w:style w:type="paragraph" w:customStyle="1" w:styleId="BFB98CAEBC904DFDA28CCF284AE59CA08">
    <w:name w:val="BFB98CAEBC904DFDA28CCF284AE59CA08"/>
    <w:rsid w:val="0045513D"/>
    <w:pPr>
      <w:spacing w:after="0" w:line="240" w:lineRule="auto"/>
    </w:pPr>
    <w:rPr>
      <w:rFonts w:eastAsia="Times New Roman" w:cs="Times New Roman"/>
      <w:b/>
      <w:sz w:val="19"/>
      <w:szCs w:val="19"/>
    </w:rPr>
  </w:style>
  <w:style w:type="paragraph" w:customStyle="1" w:styleId="46AC7A5E143840C5BB3E9054EA70FF3F8">
    <w:name w:val="46AC7A5E143840C5BB3E9054EA70FF3F8"/>
    <w:rsid w:val="0045513D"/>
    <w:pPr>
      <w:spacing w:after="0" w:line="240" w:lineRule="auto"/>
    </w:pPr>
    <w:rPr>
      <w:rFonts w:eastAsia="Times New Roman" w:cs="Times New Roman"/>
      <w:b/>
      <w:sz w:val="19"/>
      <w:szCs w:val="19"/>
    </w:rPr>
  </w:style>
  <w:style w:type="paragraph" w:customStyle="1" w:styleId="DA07019F62CF4735B5120ACA4BFFFF268">
    <w:name w:val="DA07019F62CF4735B5120ACA4BFFFF268"/>
    <w:rsid w:val="0045513D"/>
    <w:pPr>
      <w:spacing w:after="0" w:line="240" w:lineRule="auto"/>
    </w:pPr>
    <w:rPr>
      <w:rFonts w:eastAsia="Times New Roman" w:cs="Times New Roman"/>
      <w:b/>
      <w:sz w:val="19"/>
      <w:szCs w:val="19"/>
    </w:rPr>
  </w:style>
  <w:style w:type="paragraph" w:customStyle="1" w:styleId="F9EC6156B8FF4C5784179F2B7F1C4F8C8">
    <w:name w:val="F9EC6156B8FF4C5784179F2B7F1C4F8C8"/>
    <w:rsid w:val="0045513D"/>
    <w:pPr>
      <w:spacing w:after="0" w:line="240" w:lineRule="auto"/>
    </w:pPr>
    <w:rPr>
      <w:rFonts w:eastAsia="Times New Roman" w:cs="Times New Roman"/>
      <w:b/>
      <w:sz w:val="19"/>
      <w:szCs w:val="19"/>
    </w:rPr>
  </w:style>
  <w:style w:type="paragraph" w:customStyle="1" w:styleId="D5D692E642464212B2FDBB38B5C51D838">
    <w:name w:val="D5D692E642464212B2FDBB38B5C51D838"/>
    <w:rsid w:val="0045513D"/>
    <w:pPr>
      <w:spacing w:after="0" w:line="240" w:lineRule="auto"/>
    </w:pPr>
    <w:rPr>
      <w:rFonts w:eastAsia="Times New Roman" w:cs="Times New Roman"/>
      <w:b/>
      <w:sz w:val="19"/>
      <w:szCs w:val="19"/>
    </w:rPr>
  </w:style>
  <w:style w:type="paragraph" w:customStyle="1" w:styleId="C8A588B241614D81AB81A68FA4C8E90B6">
    <w:name w:val="C8A588B241614D81AB81A68FA4C8E90B6"/>
    <w:rsid w:val="0045513D"/>
    <w:pPr>
      <w:spacing w:after="0" w:line="240" w:lineRule="auto"/>
    </w:pPr>
    <w:rPr>
      <w:rFonts w:eastAsia="Times New Roman" w:cs="Times New Roman"/>
      <w:sz w:val="19"/>
      <w:szCs w:val="24"/>
    </w:rPr>
  </w:style>
  <w:style w:type="paragraph" w:customStyle="1" w:styleId="A08E917EEBC14E1E9340DAE90664EE969">
    <w:name w:val="A08E917EEBC14E1E9340DAE90664EE969"/>
    <w:rsid w:val="0045513D"/>
    <w:pPr>
      <w:spacing w:after="0" w:line="240" w:lineRule="auto"/>
    </w:pPr>
    <w:rPr>
      <w:rFonts w:eastAsia="Times New Roman" w:cs="Times New Roman"/>
      <w:b/>
      <w:sz w:val="19"/>
      <w:szCs w:val="19"/>
    </w:rPr>
  </w:style>
  <w:style w:type="paragraph" w:customStyle="1" w:styleId="6F5878A93D82441EBB4C9A9A4F6322487">
    <w:name w:val="6F5878A93D82441EBB4C9A9A4F6322487"/>
    <w:rsid w:val="0045513D"/>
    <w:pPr>
      <w:spacing w:after="0" w:line="240" w:lineRule="auto"/>
    </w:pPr>
    <w:rPr>
      <w:rFonts w:eastAsia="Times New Roman" w:cs="Times New Roman"/>
      <w:b/>
      <w:sz w:val="19"/>
      <w:szCs w:val="19"/>
    </w:rPr>
  </w:style>
  <w:style w:type="paragraph" w:customStyle="1" w:styleId="227AC325CB074ADD820A13418F9FED347">
    <w:name w:val="227AC325CB074ADD820A13418F9FED347"/>
    <w:rsid w:val="0045513D"/>
    <w:pPr>
      <w:spacing w:after="0" w:line="240" w:lineRule="auto"/>
    </w:pPr>
    <w:rPr>
      <w:rFonts w:eastAsia="Times New Roman" w:cs="Times New Roman"/>
      <w:b/>
      <w:sz w:val="19"/>
      <w:szCs w:val="19"/>
    </w:rPr>
  </w:style>
  <w:style w:type="paragraph" w:customStyle="1" w:styleId="70F481CC6383413DA15C3158633D1C0E7">
    <w:name w:val="70F481CC6383413DA15C3158633D1C0E7"/>
    <w:rsid w:val="0045513D"/>
    <w:pPr>
      <w:spacing w:after="0" w:line="240" w:lineRule="auto"/>
    </w:pPr>
    <w:rPr>
      <w:rFonts w:eastAsia="Times New Roman" w:cs="Times New Roman"/>
      <w:sz w:val="19"/>
      <w:szCs w:val="24"/>
    </w:rPr>
  </w:style>
  <w:style w:type="paragraph" w:customStyle="1" w:styleId="EBDF333E52C84F9A9431898DC6E2E5F65">
    <w:name w:val="EBDF333E52C84F9A9431898DC6E2E5F65"/>
    <w:rsid w:val="0045513D"/>
    <w:pPr>
      <w:spacing w:after="0" w:line="240" w:lineRule="auto"/>
    </w:pPr>
    <w:rPr>
      <w:rFonts w:eastAsia="Times New Roman" w:cs="Times New Roman"/>
      <w:b/>
      <w:sz w:val="19"/>
      <w:szCs w:val="19"/>
    </w:rPr>
  </w:style>
  <w:style w:type="paragraph" w:customStyle="1" w:styleId="6B99ECB131E940B0B01B46D699E86F1C5">
    <w:name w:val="6B99ECB131E940B0B01B46D699E86F1C5"/>
    <w:rsid w:val="0045513D"/>
    <w:pPr>
      <w:spacing w:after="0" w:line="240" w:lineRule="auto"/>
    </w:pPr>
    <w:rPr>
      <w:rFonts w:eastAsia="Times New Roman" w:cs="Times New Roman"/>
      <w:b/>
      <w:sz w:val="19"/>
      <w:szCs w:val="19"/>
    </w:rPr>
  </w:style>
  <w:style w:type="paragraph" w:customStyle="1" w:styleId="50B718B694C24D6D969726C94A8EEE665">
    <w:name w:val="50B718B694C24D6D969726C94A8EEE665"/>
    <w:rsid w:val="0045513D"/>
    <w:pPr>
      <w:spacing w:after="0" w:line="240" w:lineRule="auto"/>
    </w:pPr>
    <w:rPr>
      <w:rFonts w:eastAsia="Times New Roman" w:cs="Times New Roman"/>
      <w:b/>
      <w:sz w:val="19"/>
      <w:szCs w:val="19"/>
    </w:rPr>
  </w:style>
  <w:style w:type="paragraph" w:customStyle="1" w:styleId="F1B49F6E1FA74F9CB156063F1B9999C95">
    <w:name w:val="F1B49F6E1FA74F9CB156063F1B9999C95"/>
    <w:rsid w:val="0045513D"/>
    <w:pPr>
      <w:spacing w:after="0" w:line="240" w:lineRule="auto"/>
    </w:pPr>
    <w:rPr>
      <w:rFonts w:eastAsia="Times New Roman" w:cs="Times New Roman"/>
      <w:b/>
      <w:sz w:val="19"/>
      <w:szCs w:val="19"/>
    </w:rPr>
  </w:style>
  <w:style w:type="paragraph" w:customStyle="1" w:styleId="2443A2B2390F430196B20EC82F2A90DE5">
    <w:name w:val="2443A2B2390F430196B20EC82F2A90DE5"/>
    <w:rsid w:val="0045513D"/>
    <w:pPr>
      <w:spacing w:after="0" w:line="240" w:lineRule="auto"/>
    </w:pPr>
    <w:rPr>
      <w:rFonts w:eastAsia="Times New Roman" w:cs="Times New Roman"/>
      <w:b/>
      <w:sz w:val="19"/>
      <w:szCs w:val="19"/>
    </w:rPr>
  </w:style>
  <w:style w:type="paragraph" w:customStyle="1" w:styleId="CEBC1ACE50A6425ABA5B4A441E51525A2">
    <w:name w:val="CEBC1ACE50A6425ABA5B4A441E51525A2"/>
    <w:rsid w:val="0045513D"/>
    <w:pPr>
      <w:spacing w:after="0" w:line="240" w:lineRule="auto"/>
    </w:pPr>
    <w:rPr>
      <w:rFonts w:eastAsia="Times New Roman" w:cs="Times New Roman"/>
      <w:b/>
      <w:sz w:val="19"/>
      <w:szCs w:val="19"/>
    </w:rPr>
  </w:style>
  <w:style w:type="paragraph" w:customStyle="1" w:styleId="AEE3ADA5CCE94FDC8CD8B4942BC06A312">
    <w:name w:val="AEE3ADA5CCE94FDC8CD8B4942BC06A312"/>
    <w:rsid w:val="0045513D"/>
    <w:pPr>
      <w:spacing w:after="0" w:line="240" w:lineRule="auto"/>
    </w:pPr>
    <w:rPr>
      <w:rFonts w:eastAsia="Times New Roman" w:cs="Times New Roman"/>
      <w:b/>
      <w:sz w:val="19"/>
      <w:szCs w:val="19"/>
    </w:rPr>
  </w:style>
  <w:style w:type="paragraph" w:customStyle="1" w:styleId="C17D009D7C6C40F7B696C1FE281AE5652">
    <w:name w:val="C17D009D7C6C40F7B696C1FE281AE5652"/>
    <w:rsid w:val="0045513D"/>
    <w:pPr>
      <w:spacing w:after="0" w:line="240" w:lineRule="auto"/>
    </w:pPr>
    <w:rPr>
      <w:rFonts w:eastAsia="Times New Roman" w:cs="Times New Roman"/>
      <w:b/>
      <w:sz w:val="19"/>
      <w:szCs w:val="19"/>
    </w:rPr>
  </w:style>
  <w:style w:type="paragraph" w:customStyle="1" w:styleId="7BDF81C2DA3A4C4ABA55EF970657A07F2">
    <w:name w:val="7BDF81C2DA3A4C4ABA55EF970657A07F2"/>
    <w:rsid w:val="0045513D"/>
    <w:pPr>
      <w:spacing w:after="0" w:line="240" w:lineRule="auto"/>
    </w:pPr>
    <w:rPr>
      <w:rFonts w:eastAsia="Times New Roman" w:cs="Times New Roman"/>
      <w:b/>
      <w:sz w:val="19"/>
      <w:szCs w:val="19"/>
    </w:rPr>
  </w:style>
  <w:style w:type="paragraph" w:customStyle="1" w:styleId="C8E8C6F63CD64F40BE9A4A42A34DD1742">
    <w:name w:val="C8E8C6F63CD64F40BE9A4A42A34DD1742"/>
    <w:rsid w:val="0045513D"/>
    <w:pPr>
      <w:spacing w:after="0" w:line="240" w:lineRule="auto"/>
    </w:pPr>
    <w:rPr>
      <w:rFonts w:eastAsia="Times New Roman" w:cs="Times New Roman"/>
      <w:b/>
      <w:sz w:val="19"/>
      <w:szCs w:val="19"/>
    </w:rPr>
  </w:style>
  <w:style w:type="paragraph" w:customStyle="1" w:styleId="D8C01828B71D44E28609193950A7BC8B2">
    <w:name w:val="D8C01828B71D44E28609193950A7BC8B2"/>
    <w:rsid w:val="0045513D"/>
    <w:pPr>
      <w:spacing w:after="0" w:line="240" w:lineRule="auto"/>
    </w:pPr>
    <w:rPr>
      <w:rFonts w:eastAsia="Times New Roman" w:cs="Times New Roman"/>
      <w:b/>
      <w:sz w:val="19"/>
      <w:szCs w:val="19"/>
    </w:rPr>
  </w:style>
  <w:style w:type="paragraph" w:customStyle="1" w:styleId="7E28688A373346E5BBF93A509876758B2">
    <w:name w:val="7E28688A373346E5BBF93A509876758B2"/>
    <w:rsid w:val="0045513D"/>
    <w:pPr>
      <w:spacing w:after="0" w:line="240" w:lineRule="auto"/>
    </w:pPr>
    <w:rPr>
      <w:rFonts w:eastAsia="Times New Roman" w:cs="Times New Roman"/>
      <w:b/>
      <w:sz w:val="19"/>
      <w:szCs w:val="19"/>
    </w:rPr>
  </w:style>
  <w:style w:type="paragraph" w:customStyle="1" w:styleId="64601AD7C42244E1B6758B38C7FBB3102">
    <w:name w:val="64601AD7C42244E1B6758B38C7FBB3102"/>
    <w:rsid w:val="0045513D"/>
    <w:pPr>
      <w:spacing w:after="0" w:line="240" w:lineRule="auto"/>
    </w:pPr>
    <w:rPr>
      <w:rFonts w:eastAsia="Times New Roman" w:cs="Times New Roman"/>
      <w:b/>
      <w:sz w:val="19"/>
      <w:szCs w:val="19"/>
    </w:rPr>
  </w:style>
  <w:style w:type="paragraph" w:customStyle="1" w:styleId="DC80456C4DFD424BBE9AD49287081BF52">
    <w:name w:val="DC80456C4DFD424BBE9AD49287081BF52"/>
    <w:rsid w:val="0045513D"/>
    <w:pPr>
      <w:spacing w:after="0" w:line="240" w:lineRule="auto"/>
    </w:pPr>
    <w:rPr>
      <w:rFonts w:eastAsia="Times New Roman" w:cs="Times New Roman"/>
      <w:b/>
      <w:sz w:val="19"/>
      <w:szCs w:val="19"/>
    </w:rPr>
  </w:style>
  <w:style w:type="paragraph" w:customStyle="1" w:styleId="FD3F55C6E4FF410D94C16F1A8F3A5D132">
    <w:name w:val="FD3F55C6E4FF410D94C16F1A8F3A5D132"/>
    <w:rsid w:val="0045513D"/>
    <w:pPr>
      <w:spacing w:after="0" w:line="240" w:lineRule="auto"/>
    </w:pPr>
    <w:rPr>
      <w:rFonts w:eastAsia="Times New Roman" w:cs="Times New Roman"/>
      <w:b/>
      <w:sz w:val="19"/>
      <w:szCs w:val="19"/>
    </w:rPr>
  </w:style>
  <w:style w:type="paragraph" w:customStyle="1" w:styleId="94AB9E9B825E45C98AA4A041DCC537F4">
    <w:name w:val="94AB9E9B825E45C98AA4A041DCC537F4"/>
    <w:rsid w:val="0045513D"/>
    <w:pPr>
      <w:spacing w:after="0" w:line="240" w:lineRule="auto"/>
    </w:pPr>
    <w:rPr>
      <w:rFonts w:eastAsia="Times New Roman" w:cs="Times New Roman"/>
      <w:b/>
      <w:sz w:val="19"/>
      <w:szCs w:val="19"/>
    </w:rPr>
  </w:style>
  <w:style w:type="paragraph" w:customStyle="1" w:styleId="0337467EA30540DAA959C1448E0E18F2">
    <w:name w:val="0337467EA30540DAA959C1448E0E18F2"/>
    <w:rsid w:val="0045513D"/>
    <w:pPr>
      <w:spacing w:after="0" w:line="240" w:lineRule="auto"/>
    </w:pPr>
    <w:rPr>
      <w:rFonts w:eastAsia="Times New Roman" w:cs="Times New Roman"/>
      <w:b/>
      <w:sz w:val="19"/>
      <w:szCs w:val="19"/>
    </w:rPr>
  </w:style>
  <w:style w:type="paragraph" w:customStyle="1" w:styleId="416AFEAFB969423BA7F02D6C2A0836AE">
    <w:name w:val="416AFEAFB969423BA7F02D6C2A0836AE"/>
    <w:rsid w:val="0045513D"/>
    <w:pPr>
      <w:spacing w:after="0" w:line="240" w:lineRule="auto"/>
    </w:pPr>
    <w:rPr>
      <w:rFonts w:eastAsia="Times New Roman" w:cs="Times New Roman"/>
      <w:b/>
      <w:sz w:val="19"/>
      <w:szCs w:val="19"/>
    </w:rPr>
  </w:style>
  <w:style w:type="paragraph" w:customStyle="1" w:styleId="D403878FEB5C4D37BED89F25B319F51C">
    <w:name w:val="D403878FEB5C4D37BED89F25B319F51C"/>
    <w:rsid w:val="0045513D"/>
    <w:pPr>
      <w:spacing w:after="0" w:line="240" w:lineRule="auto"/>
    </w:pPr>
    <w:rPr>
      <w:rFonts w:eastAsia="Times New Roman" w:cs="Times New Roman"/>
      <w:b/>
      <w:sz w:val="19"/>
      <w:szCs w:val="19"/>
    </w:rPr>
  </w:style>
  <w:style w:type="paragraph" w:customStyle="1" w:styleId="D9920FEA72EB4A67A293AADE417C0352">
    <w:name w:val="D9920FEA72EB4A67A293AADE417C0352"/>
    <w:rsid w:val="0045513D"/>
    <w:pPr>
      <w:spacing w:after="0" w:line="240" w:lineRule="auto"/>
    </w:pPr>
    <w:rPr>
      <w:rFonts w:eastAsia="Times New Roman" w:cs="Times New Roman"/>
      <w:b/>
      <w:sz w:val="19"/>
      <w:szCs w:val="19"/>
    </w:rPr>
  </w:style>
  <w:style w:type="paragraph" w:customStyle="1" w:styleId="7FD5271744994B38A9D46C85C885864A">
    <w:name w:val="7FD5271744994B38A9D46C85C885864A"/>
    <w:rsid w:val="0045513D"/>
    <w:pPr>
      <w:spacing w:after="0" w:line="240" w:lineRule="auto"/>
    </w:pPr>
    <w:rPr>
      <w:rFonts w:eastAsia="Times New Roman" w:cs="Times New Roman"/>
      <w:b/>
      <w:sz w:val="19"/>
      <w:szCs w:val="19"/>
    </w:rPr>
  </w:style>
  <w:style w:type="paragraph" w:customStyle="1" w:styleId="CC13CA1CFCFB48A98B3A4056DF9D042D">
    <w:name w:val="CC13CA1CFCFB48A98B3A4056DF9D042D"/>
    <w:rsid w:val="0045513D"/>
    <w:pPr>
      <w:spacing w:after="0" w:line="240" w:lineRule="auto"/>
    </w:pPr>
    <w:rPr>
      <w:rFonts w:eastAsia="Times New Roman" w:cs="Times New Roman"/>
      <w:b/>
      <w:sz w:val="19"/>
      <w:szCs w:val="19"/>
    </w:rPr>
  </w:style>
  <w:style w:type="paragraph" w:customStyle="1" w:styleId="79B90210C294422FA41536A7D85DB805">
    <w:name w:val="79B90210C294422FA41536A7D85DB805"/>
    <w:rsid w:val="0045513D"/>
    <w:pPr>
      <w:spacing w:after="0" w:line="240" w:lineRule="auto"/>
    </w:pPr>
    <w:rPr>
      <w:rFonts w:eastAsia="Times New Roman" w:cs="Times New Roman"/>
      <w:b/>
      <w:sz w:val="19"/>
      <w:szCs w:val="19"/>
    </w:rPr>
  </w:style>
  <w:style w:type="paragraph" w:customStyle="1" w:styleId="90E6F8C8C2E449ACAC6AFBECB5F749F2">
    <w:name w:val="90E6F8C8C2E449ACAC6AFBECB5F749F2"/>
    <w:rsid w:val="0045513D"/>
    <w:pPr>
      <w:spacing w:after="0" w:line="240" w:lineRule="auto"/>
    </w:pPr>
    <w:rPr>
      <w:rFonts w:eastAsia="Times New Roman" w:cs="Times New Roman"/>
      <w:b/>
      <w:sz w:val="19"/>
      <w:szCs w:val="19"/>
    </w:rPr>
  </w:style>
  <w:style w:type="paragraph" w:customStyle="1" w:styleId="9E63B122CB904085BFA4FFBD1ED31601">
    <w:name w:val="9E63B122CB904085BFA4FFBD1ED31601"/>
    <w:rsid w:val="0045513D"/>
    <w:pPr>
      <w:spacing w:after="0" w:line="240" w:lineRule="auto"/>
    </w:pPr>
    <w:rPr>
      <w:rFonts w:eastAsia="Times New Roman" w:cs="Times New Roman"/>
      <w:b/>
      <w:sz w:val="19"/>
      <w:szCs w:val="19"/>
    </w:rPr>
  </w:style>
  <w:style w:type="paragraph" w:customStyle="1" w:styleId="D25BE2567ACC4B828E48FCB53D718F05">
    <w:name w:val="D25BE2567ACC4B828E48FCB53D718F05"/>
    <w:rsid w:val="0045513D"/>
    <w:pPr>
      <w:spacing w:after="0" w:line="240" w:lineRule="auto"/>
    </w:pPr>
    <w:rPr>
      <w:rFonts w:eastAsia="Times New Roman" w:cs="Times New Roman"/>
      <w:b/>
      <w:sz w:val="19"/>
      <w:szCs w:val="19"/>
    </w:rPr>
  </w:style>
  <w:style w:type="paragraph" w:customStyle="1" w:styleId="BD870BB413054AA7826B8B086A8191931">
    <w:name w:val="BD870BB413054AA7826B8B086A8191931"/>
    <w:rsid w:val="0045513D"/>
    <w:pPr>
      <w:spacing w:after="0" w:line="240" w:lineRule="auto"/>
    </w:pPr>
    <w:rPr>
      <w:rFonts w:eastAsia="Times New Roman" w:cs="Times New Roman"/>
      <w:sz w:val="19"/>
      <w:szCs w:val="24"/>
    </w:rPr>
  </w:style>
  <w:style w:type="paragraph" w:customStyle="1" w:styleId="15F91B053AAD439CBA2E493FA03B815C1">
    <w:name w:val="15F91B053AAD439CBA2E493FA03B815C1"/>
    <w:rsid w:val="0045513D"/>
    <w:pPr>
      <w:spacing w:after="0" w:line="240" w:lineRule="auto"/>
    </w:pPr>
    <w:rPr>
      <w:rFonts w:eastAsia="Times New Roman" w:cs="Times New Roman"/>
      <w:b/>
      <w:sz w:val="19"/>
      <w:szCs w:val="19"/>
    </w:rPr>
  </w:style>
  <w:style w:type="paragraph" w:customStyle="1" w:styleId="1C31E5D36C394052B395258ACF16814C">
    <w:name w:val="1C31E5D36C394052B395258ACF16814C"/>
    <w:rsid w:val="0045513D"/>
    <w:pPr>
      <w:spacing w:after="0" w:line="240" w:lineRule="auto"/>
    </w:pPr>
    <w:rPr>
      <w:rFonts w:eastAsia="Times New Roman" w:cs="Times New Roman"/>
      <w:b/>
      <w:sz w:val="19"/>
      <w:szCs w:val="19"/>
    </w:rPr>
  </w:style>
  <w:style w:type="paragraph" w:customStyle="1" w:styleId="1418EB28B11C408897B5EFE3F283262B">
    <w:name w:val="1418EB28B11C408897B5EFE3F283262B"/>
    <w:rsid w:val="0045513D"/>
    <w:pPr>
      <w:spacing w:after="0" w:line="240" w:lineRule="auto"/>
    </w:pPr>
    <w:rPr>
      <w:rFonts w:eastAsia="Times New Roman" w:cs="Times New Roman"/>
      <w:b/>
      <w:sz w:val="19"/>
      <w:szCs w:val="19"/>
    </w:rPr>
  </w:style>
  <w:style w:type="paragraph" w:customStyle="1" w:styleId="3CC9B5B960DE415BB9CDA4E8C04D55AF">
    <w:name w:val="3CC9B5B960DE415BB9CDA4E8C04D55AF"/>
    <w:rsid w:val="0045513D"/>
    <w:pPr>
      <w:spacing w:after="0" w:line="240" w:lineRule="auto"/>
    </w:pPr>
    <w:rPr>
      <w:rFonts w:eastAsia="Times New Roman" w:cs="Times New Roman"/>
      <w:b/>
      <w:sz w:val="19"/>
      <w:szCs w:val="19"/>
    </w:rPr>
  </w:style>
  <w:style w:type="paragraph" w:customStyle="1" w:styleId="E6405FE4C0AF40CDBFF6D4F491B07230">
    <w:name w:val="E6405FE4C0AF40CDBFF6D4F491B07230"/>
    <w:rsid w:val="0045513D"/>
    <w:pPr>
      <w:spacing w:after="0" w:line="240" w:lineRule="auto"/>
    </w:pPr>
    <w:rPr>
      <w:rFonts w:eastAsia="Times New Roman" w:cs="Times New Roman"/>
      <w:b/>
      <w:sz w:val="19"/>
      <w:szCs w:val="19"/>
    </w:rPr>
  </w:style>
  <w:style w:type="paragraph" w:customStyle="1" w:styleId="04320D58FE8F46C28E5CA64F229DBFEF">
    <w:name w:val="04320D58FE8F46C28E5CA64F229DBFEF"/>
    <w:rsid w:val="0045513D"/>
    <w:pPr>
      <w:spacing w:after="0" w:line="240" w:lineRule="auto"/>
    </w:pPr>
    <w:rPr>
      <w:rFonts w:eastAsia="Times New Roman" w:cs="Times New Roman"/>
      <w:b/>
      <w:sz w:val="19"/>
      <w:szCs w:val="19"/>
    </w:rPr>
  </w:style>
  <w:style w:type="paragraph" w:customStyle="1" w:styleId="AEE50BC78CC94DCC92DDB0D0BCE1A15E">
    <w:name w:val="AEE50BC78CC94DCC92DDB0D0BCE1A15E"/>
    <w:rsid w:val="0045513D"/>
    <w:pPr>
      <w:spacing w:after="0" w:line="240" w:lineRule="auto"/>
    </w:pPr>
    <w:rPr>
      <w:rFonts w:eastAsia="Times New Roman" w:cs="Times New Roman"/>
      <w:b/>
      <w:sz w:val="19"/>
      <w:szCs w:val="19"/>
    </w:rPr>
  </w:style>
  <w:style w:type="paragraph" w:customStyle="1" w:styleId="E663CDE64A694EE5ADBE8655C5FD60E4">
    <w:name w:val="E663CDE64A694EE5ADBE8655C5FD60E4"/>
    <w:rsid w:val="0045513D"/>
    <w:pPr>
      <w:spacing w:after="0" w:line="240" w:lineRule="auto"/>
    </w:pPr>
    <w:rPr>
      <w:rFonts w:eastAsia="Times New Roman" w:cs="Times New Roman"/>
      <w:b/>
      <w:sz w:val="19"/>
      <w:szCs w:val="19"/>
    </w:rPr>
  </w:style>
  <w:style w:type="paragraph" w:customStyle="1" w:styleId="99D0BBFB0B674A928EF58080091CAA4D">
    <w:name w:val="99D0BBFB0B674A928EF58080091CAA4D"/>
    <w:rsid w:val="0045513D"/>
    <w:pPr>
      <w:spacing w:after="0" w:line="240" w:lineRule="auto"/>
    </w:pPr>
    <w:rPr>
      <w:rFonts w:eastAsia="Times New Roman" w:cs="Times New Roman"/>
      <w:b/>
      <w:sz w:val="19"/>
      <w:szCs w:val="19"/>
    </w:rPr>
  </w:style>
  <w:style w:type="paragraph" w:customStyle="1" w:styleId="5B06394DB3934B00BA830942BD3BC45B">
    <w:name w:val="5B06394DB3934B00BA830942BD3BC45B"/>
    <w:rsid w:val="0045513D"/>
  </w:style>
  <w:style w:type="paragraph" w:customStyle="1" w:styleId="337ACFDDD47D4E339F8DE4EC90BBB88811">
    <w:name w:val="337ACFDDD47D4E339F8DE4EC90BBB88811"/>
    <w:rsid w:val="0045513D"/>
    <w:pPr>
      <w:spacing w:after="0" w:line="240" w:lineRule="auto"/>
    </w:pPr>
    <w:rPr>
      <w:rFonts w:eastAsia="Times New Roman" w:cs="Times New Roman"/>
      <w:b/>
      <w:sz w:val="19"/>
      <w:szCs w:val="19"/>
    </w:rPr>
  </w:style>
  <w:style w:type="paragraph" w:customStyle="1" w:styleId="C974BCEB2E2C4D1B83AB990F3CA0267F11">
    <w:name w:val="C974BCEB2E2C4D1B83AB990F3CA0267F11"/>
    <w:rsid w:val="0045513D"/>
    <w:pPr>
      <w:spacing w:after="0" w:line="240" w:lineRule="auto"/>
    </w:pPr>
    <w:rPr>
      <w:rFonts w:eastAsia="Times New Roman" w:cs="Times New Roman"/>
      <w:b/>
      <w:sz w:val="19"/>
      <w:szCs w:val="19"/>
    </w:rPr>
  </w:style>
  <w:style w:type="paragraph" w:customStyle="1" w:styleId="23DEF2CE5FCA4673805DE14E800A843A10">
    <w:name w:val="23DEF2CE5FCA4673805DE14E800A843A10"/>
    <w:rsid w:val="0045513D"/>
    <w:pPr>
      <w:spacing w:after="0" w:line="240" w:lineRule="auto"/>
    </w:pPr>
    <w:rPr>
      <w:rFonts w:eastAsia="Times New Roman" w:cs="Times New Roman"/>
      <w:b/>
      <w:sz w:val="19"/>
      <w:szCs w:val="19"/>
    </w:rPr>
  </w:style>
  <w:style w:type="paragraph" w:customStyle="1" w:styleId="771EB731E69A475BB916DA1F87118F8811">
    <w:name w:val="771EB731E69A475BB916DA1F87118F8811"/>
    <w:rsid w:val="0045513D"/>
    <w:pPr>
      <w:spacing w:after="0" w:line="240" w:lineRule="auto"/>
    </w:pPr>
    <w:rPr>
      <w:rFonts w:eastAsia="Times New Roman" w:cs="Times New Roman"/>
      <w:b/>
      <w:sz w:val="19"/>
      <w:szCs w:val="19"/>
    </w:rPr>
  </w:style>
  <w:style w:type="paragraph" w:customStyle="1" w:styleId="DCDC11CF82414E17837757CB1CDBC6DF11">
    <w:name w:val="DCDC11CF82414E17837757CB1CDBC6DF11"/>
    <w:rsid w:val="0045513D"/>
    <w:pPr>
      <w:spacing w:after="0" w:line="240" w:lineRule="auto"/>
    </w:pPr>
    <w:rPr>
      <w:rFonts w:eastAsia="Times New Roman" w:cs="Times New Roman"/>
      <w:b/>
      <w:sz w:val="19"/>
      <w:szCs w:val="19"/>
    </w:rPr>
  </w:style>
  <w:style w:type="paragraph" w:customStyle="1" w:styleId="9E5A3F0DC9AE4D74A4A489D6687B1D3311">
    <w:name w:val="9E5A3F0DC9AE4D74A4A489D6687B1D3311"/>
    <w:rsid w:val="0045513D"/>
    <w:pPr>
      <w:spacing w:after="0" w:line="240" w:lineRule="auto"/>
    </w:pPr>
    <w:rPr>
      <w:rFonts w:eastAsia="Times New Roman" w:cs="Times New Roman"/>
      <w:b/>
      <w:sz w:val="19"/>
      <w:szCs w:val="19"/>
    </w:rPr>
  </w:style>
  <w:style w:type="paragraph" w:customStyle="1" w:styleId="13942A0BF301401F9E34B85A93D6200511">
    <w:name w:val="13942A0BF301401F9E34B85A93D6200511"/>
    <w:rsid w:val="0045513D"/>
    <w:pPr>
      <w:spacing w:after="0" w:line="240" w:lineRule="auto"/>
    </w:pPr>
    <w:rPr>
      <w:rFonts w:eastAsia="Times New Roman" w:cs="Times New Roman"/>
      <w:b/>
      <w:sz w:val="19"/>
      <w:szCs w:val="19"/>
    </w:rPr>
  </w:style>
  <w:style w:type="paragraph" w:customStyle="1" w:styleId="93B33BE6BB6C4EBA917C8E1A1CEC302C11">
    <w:name w:val="93B33BE6BB6C4EBA917C8E1A1CEC302C11"/>
    <w:rsid w:val="0045513D"/>
    <w:pPr>
      <w:spacing w:after="0" w:line="240" w:lineRule="auto"/>
    </w:pPr>
    <w:rPr>
      <w:rFonts w:eastAsia="Times New Roman" w:cs="Times New Roman"/>
      <w:b/>
      <w:sz w:val="19"/>
      <w:szCs w:val="19"/>
    </w:rPr>
  </w:style>
  <w:style w:type="paragraph" w:customStyle="1" w:styleId="FD7CE5A8DA9045D9A093E905A3D83DD811">
    <w:name w:val="FD7CE5A8DA9045D9A093E905A3D83DD811"/>
    <w:rsid w:val="0045513D"/>
    <w:pPr>
      <w:spacing w:after="0" w:line="240" w:lineRule="auto"/>
    </w:pPr>
    <w:rPr>
      <w:rFonts w:eastAsia="Times New Roman" w:cs="Times New Roman"/>
      <w:b/>
      <w:sz w:val="19"/>
      <w:szCs w:val="19"/>
    </w:rPr>
  </w:style>
  <w:style w:type="paragraph" w:customStyle="1" w:styleId="F1F11396ABCE4A03849A48DD9806BC3911">
    <w:name w:val="F1F11396ABCE4A03849A48DD9806BC3911"/>
    <w:rsid w:val="0045513D"/>
    <w:pPr>
      <w:spacing w:after="0" w:line="240" w:lineRule="auto"/>
    </w:pPr>
    <w:rPr>
      <w:rFonts w:eastAsia="Times New Roman" w:cs="Times New Roman"/>
      <w:b/>
      <w:sz w:val="19"/>
      <w:szCs w:val="19"/>
    </w:rPr>
  </w:style>
  <w:style w:type="paragraph" w:customStyle="1" w:styleId="BCCB175AA0F0484498E2157773DF3E3711">
    <w:name w:val="BCCB175AA0F0484498E2157773DF3E3711"/>
    <w:rsid w:val="0045513D"/>
    <w:pPr>
      <w:spacing w:after="0" w:line="240" w:lineRule="auto"/>
    </w:pPr>
    <w:rPr>
      <w:rFonts w:eastAsia="Times New Roman" w:cs="Times New Roman"/>
      <w:b/>
      <w:sz w:val="19"/>
      <w:szCs w:val="19"/>
    </w:rPr>
  </w:style>
  <w:style w:type="paragraph" w:customStyle="1" w:styleId="E26322317E2D4E15AAA0780D3FF4F0F011">
    <w:name w:val="E26322317E2D4E15AAA0780D3FF4F0F011"/>
    <w:rsid w:val="0045513D"/>
    <w:pPr>
      <w:spacing w:after="0" w:line="240" w:lineRule="auto"/>
    </w:pPr>
    <w:rPr>
      <w:rFonts w:eastAsia="Times New Roman" w:cs="Times New Roman"/>
      <w:b/>
      <w:sz w:val="19"/>
      <w:szCs w:val="19"/>
    </w:rPr>
  </w:style>
  <w:style w:type="paragraph" w:customStyle="1" w:styleId="0BA1FD9F2B4D43DFA619C5128D378CEA11">
    <w:name w:val="0BA1FD9F2B4D43DFA619C5128D378CEA11"/>
    <w:rsid w:val="0045513D"/>
    <w:pPr>
      <w:spacing w:after="0" w:line="240" w:lineRule="auto"/>
    </w:pPr>
    <w:rPr>
      <w:rFonts w:eastAsia="Times New Roman" w:cs="Times New Roman"/>
      <w:b/>
      <w:sz w:val="19"/>
      <w:szCs w:val="19"/>
    </w:rPr>
  </w:style>
  <w:style w:type="paragraph" w:customStyle="1" w:styleId="B9567ACDEE3A4A83BEAEA288D21621579">
    <w:name w:val="B9567ACDEE3A4A83BEAEA288D21621579"/>
    <w:rsid w:val="0045513D"/>
    <w:pPr>
      <w:spacing w:after="0" w:line="240" w:lineRule="auto"/>
    </w:pPr>
    <w:rPr>
      <w:rFonts w:eastAsia="Times New Roman" w:cs="Times New Roman"/>
      <w:b/>
      <w:sz w:val="19"/>
      <w:szCs w:val="19"/>
    </w:rPr>
  </w:style>
  <w:style w:type="paragraph" w:customStyle="1" w:styleId="BFB98CAEBC904DFDA28CCF284AE59CA09">
    <w:name w:val="BFB98CAEBC904DFDA28CCF284AE59CA09"/>
    <w:rsid w:val="0045513D"/>
    <w:pPr>
      <w:spacing w:after="0" w:line="240" w:lineRule="auto"/>
    </w:pPr>
    <w:rPr>
      <w:rFonts w:eastAsia="Times New Roman" w:cs="Times New Roman"/>
      <w:b/>
      <w:sz w:val="19"/>
      <w:szCs w:val="19"/>
    </w:rPr>
  </w:style>
  <w:style w:type="paragraph" w:customStyle="1" w:styleId="46AC7A5E143840C5BB3E9054EA70FF3F9">
    <w:name w:val="46AC7A5E143840C5BB3E9054EA70FF3F9"/>
    <w:rsid w:val="0045513D"/>
    <w:pPr>
      <w:spacing w:after="0" w:line="240" w:lineRule="auto"/>
    </w:pPr>
    <w:rPr>
      <w:rFonts w:eastAsia="Times New Roman" w:cs="Times New Roman"/>
      <w:b/>
      <w:sz w:val="19"/>
      <w:szCs w:val="19"/>
    </w:rPr>
  </w:style>
  <w:style w:type="paragraph" w:customStyle="1" w:styleId="DA07019F62CF4735B5120ACA4BFFFF269">
    <w:name w:val="DA07019F62CF4735B5120ACA4BFFFF269"/>
    <w:rsid w:val="0045513D"/>
    <w:pPr>
      <w:spacing w:after="0" w:line="240" w:lineRule="auto"/>
    </w:pPr>
    <w:rPr>
      <w:rFonts w:eastAsia="Times New Roman" w:cs="Times New Roman"/>
      <w:b/>
      <w:sz w:val="19"/>
      <w:szCs w:val="19"/>
    </w:rPr>
  </w:style>
  <w:style w:type="paragraph" w:customStyle="1" w:styleId="F9EC6156B8FF4C5784179F2B7F1C4F8C9">
    <w:name w:val="F9EC6156B8FF4C5784179F2B7F1C4F8C9"/>
    <w:rsid w:val="0045513D"/>
    <w:pPr>
      <w:spacing w:after="0" w:line="240" w:lineRule="auto"/>
    </w:pPr>
    <w:rPr>
      <w:rFonts w:eastAsia="Times New Roman" w:cs="Times New Roman"/>
      <w:b/>
      <w:sz w:val="19"/>
      <w:szCs w:val="19"/>
    </w:rPr>
  </w:style>
  <w:style w:type="paragraph" w:customStyle="1" w:styleId="D5D692E642464212B2FDBB38B5C51D839">
    <w:name w:val="D5D692E642464212B2FDBB38B5C51D839"/>
    <w:rsid w:val="0045513D"/>
    <w:pPr>
      <w:spacing w:after="0" w:line="240" w:lineRule="auto"/>
    </w:pPr>
    <w:rPr>
      <w:rFonts w:eastAsia="Times New Roman" w:cs="Times New Roman"/>
      <w:b/>
      <w:sz w:val="19"/>
      <w:szCs w:val="19"/>
    </w:rPr>
  </w:style>
  <w:style w:type="paragraph" w:customStyle="1" w:styleId="C8A588B241614D81AB81A68FA4C8E90B7">
    <w:name w:val="C8A588B241614D81AB81A68FA4C8E90B7"/>
    <w:rsid w:val="0045513D"/>
    <w:pPr>
      <w:spacing w:after="0" w:line="240" w:lineRule="auto"/>
    </w:pPr>
    <w:rPr>
      <w:rFonts w:eastAsia="Times New Roman" w:cs="Times New Roman"/>
      <w:sz w:val="19"/>
      <w:szCs w:val="24"/>
    </w:rPr>
  </w:style>
  <w:style w:type="paragraph" w:customStyle="1" w:styleId="A08E917EEBC14E1E9340DAE90664EE9610">
    <w:name w:val="A08E917EEBC14E1E9340DAE90664EE9610"/>
    <w:rsid w:val="0045513D"/>
    <w:pPr>
      <w:spacing w:after="0" w:line="240" w:lineRule="auto"/>
    </w:pPr>
    <w:rPr>
      <w:rFonts w:eastAsia="Times New Roman" w:cs="Times New Roman"/>
      <w:b/>
      <w:sz w:val="19"/>
      <w:szCs w:val="19"/>
    </w:rPr>
  </w:style>
  <w:style w:type="paragraph" w:customStyle="1" w:styleId="6F5878A93D82441EBB4C9A9A4F6322488">
    <w:name w:val="6F5878A93D82441EBB4C9A9A4F6322488"/>
    <w:rsid w:val="0045513D"/>
    <w:pPr>
      <w:spacing w:after="0" w:line="240" w:lineRule="auto"/>
    </w:pPr>
    <w:rPr>
      <w:rFonts w:eastAsia="Times New Roman" w:cs="Times New Roman"/>
      <w:b/>
      <w:sz w:val="19"/>
      <w:szCs w:val="19"/>
    </w:rPr>
  </w:style>
  <w:style w:type="paragraph" w:customStyle="1" w:styleId="227AC325CB074ADD820A13418F9FED348">
    <w:name w:val="227AC325CB074ADD820A13418F9FED348"/>
    <w:rsid w:val="0045513D"/>
    <w:pPr>
      <w:spacing w:after="0" w:line="240" w:lineRule="auto"/>
    </w:pPr>
    <w:rPr>
      <w:rFonts w:eastAsia="Times New Roman" w:cs="Times New Roman"/>
      <w:b/>
      <w:sz w:val="19"/>
      <w:szCs w:val="19"/>
    </w:rPr>
  </w:style>
  <w:style w:type="paragraph" w:customStyle="1" w:styleId="70F481CC6383413DA15C3158633D1C0E8">
    <w:name w:val="70F481CC6383413DA15C3158633D1C0E8"/>
    <w:rsid w:val="0045513D"/>
    <w:pPr>
      <w:spacing w:after="0" w:line="240" w:lineRule="auto"/>
    </w:pPr>
    <w:rPr>
      <w:rFonts w:eastAsia="Times New Roman" w:cs="Times New Roman"/>
      <w:sz w:val="19"/>
      <w:szCs w:val="24"/>
    </w:rPr>
  </w:style>
  <w:style w:type="paragraph" w:customStyle="1" w:styleId="EBDF333E52C84F9A9431898DC6E2E5F66">
    <w:name w:val="EBDF333E52C84F9A9431898DC6E2E5F66"/>
    <w:rsid w:val="0045513D"/>
    <w:pPr>
      <w:spacing w:after="0" w:line="240" w:lineRule="auto"/>
    </w:pPr>
    <w:rPr>
      <w:rFonts w:eastAsia="Times New Roman" w:cs="Times New Roman"/>
      <w:b/>
      <w:sz w:val="19"/>
      <w:szCs w:val="19"/>
    </w:rPr>
  </w:style>
  <w:style w:type="paragraph" w:customStyle="1" w:styleId="6B99ECB131E940B0B01B46D699E86F1C6">
    <w:name w:val="6B99ECB131E940B0B01B46D699E86F1C6"/>
    <w:rsid w:val="0045513D"/>
    <w:pPr>
      <w:spacing w:after="0" w:line="240" w:lineRule="auto"/>
    </w:pPr>
    <w:rPr>
      <w:rFonts w:eastAsia="Times New Roman" w:cs="Times New Roman"/>
      <w:b/>
      <w:sz w:val="19"/>
      <w:szCs w:val="19"/>
    </w:rPr>
  </w:style>
  <w:style w:type="paragraph" w:customStyle="1" w:styleId="50B718B694C24D6D969726C94A8EEE666">
    <w:name w:val="50B718B694C24D6D969726C94A8EEE666"/>
    <w:rsid w:val="0045513D"/>
    <w:pPr>
      <w:spacing w:after="0" w:line="240" w:lineRule="auto"/>
    </w:pPr>
    <w:rPr>
      <w:rFonts w:eastAsia="Times New Roman" w:cs="Times New Roman"/>
      <w:b/>
      <w:sz w:val="19"/>
      <w:szCs w:val="19"/>
    </w:rPr>
  </w:style>
  <w:style w:type="paragraph" w:customStyle="1" w:styleId="F1B49F6E1FA74F9CB156063F1B9999C96">
    <w:name w:val="F1B49F6E1FA74F9CB156063F1B9999C96"/>
    <w:rsid w:val="0045513D"/>
    <w:pPr>
      <w:spacing w:after="0" w:line="240" w:lineRule="auto"/>
    </w:pPr>
    <w:rPr>
      <w:rFonts w:eastAsia="Times New Roman" w:cs="Times New Roman"/>
      <w:b/>
      <w:sz w:val="19"/>
      <w:szCs w:val="19"/>
    </w:rPr>
  </w:style>
  <w:style w:type="paragraph" w:customStyle="1" w:styleId="2443A2B2390F430196B20EC82F2A90DE6">
    <w:name w:val="2443A2B2390F430196B20EC82F2A90DE6"/>
    <w:rsid w:val="0045513D"/>
    <w:pPr>
      <w:spacing w:after="0" w:line="240" w:lineRule="auto"/>
    </w:pPr>
    <w:rPr>
      <w:rFonts w:eastAsia="Times New Roman" w:cs="Times New Roman"/>
      <w:b/>
      <w:sz w:val="19"/>
      <w:szCs w:val="19"/>
    </w:rPr>
  </w:style>
  <w:style w:type="paragraph" w:customStyle="1" w:styleId="CEBC1ACE50A6425ABA5B4A441E51525A3">
    <w:name w:val="CEBC1ACE50A6425ABA5B4A441E51525A3"/>
    <w:rsid w:val="0045513D"/>
    <w:pPr>
      <w:spacing w:after="0" w:line="240" w:lineRule="auto"/>
    </w:pPr>
    <w:rPr>
      <w:rFonts w:eastAsia="Times New Roman" w:cs="Times New Roman"/>
      <w:b/>
      <w:sz w:val="19"/>
      <w:szCs w:val="19"/>
    </w:rPr>
  </w:style>
  <w:style w:type="paragraph" w:customStyle="1" w:styleId="AEE3ADA5CCE94FDC8CD8B4942BC06A313">
    <w:name w:val="AEE3ADA5CCE94FDC8CD8B4942BC06A313"/>
    <w:rsid w:val="0045513D"/>
    <w:pPr>
      <w:spacing w:after="0" w:line="240" w:lineRule="auto"/>
    </w:pPr>
    <w:rPr>
      <w:rFonts w:eastAsia="Times New Roman" w:cs="Times New Roman"/>
      <w:b/>
      <w:sz w:val="19"/>
      <w:szCs w:val="19"/>
    </w:rPr>
  </w:style>
  <w:style w:type="paragraph" w:customStyle="1" w:styleId="C17D009D7C6C40F7B696C1FE281AE5653">
    <w:name w:val="C17D009D7C6C40F7B696C1FE281AE5653"/>
    <w:rsid w:val="0045513D"/>
    <w:pPr>
      <w:spacing w:after="0" w:line="240" w:lineRule="auto"/>
    </w:pPr>
    <w:rPr>
      <w:rFonts w:eastAsia="Times New Roman" w:cs="Times New Roman"/>
      <w:b/>
      <w:sz w:val="19"/>
      <w:szCs w:val="19"/>
    </w:rPr>
  </w:style>
  <w:style w:type="paragraph" w:customStyle="1" w:styleId="7BDF81C2DA3A4C4ABA55EF970657A07F3">
    <w:name w:val="7BDF81C2DA3A4C4ABA55EF970657A07F3"/>
    <w:rsid w:val="0045513D"/>
    <w:pPr>
      <w:spacing w:after="0" w:line="240" w:lineRule="auto"/>
    </w:pPr>
    <w:rPr>
      <w:rFonts w:eastAsia="Times New Roman" w:cs="Times New Roman"/>
      <w:b/>
      <w:sz w:val="19"/>
      <w:szCs w:val="19"/>
    </w:rPr>
  </w:style>
  <w:style w:type="paragraph" w:customStyle="1" w:styleId="C8E8C6F63CD64F40BE9A4A42A34DD1743">
    <w:name w:val="C8E8C6F63CD64F40BE9A4A42A34DD1743"/>
    <w:rsid w:val="0045513D"/>
    <w:pPr>
      <w:spacing w:after="0" w:line="240" w:lineRule="auto"/>
    </w:pPr>
    <w:rPr>
      <w:rFonts w:eastAsia="Times New Roman" w:cs="Times New Roman"/>
      <w:b/>
      <w:sz w:val="19"/>
      <w:szCs w:val="19"/>
    </w:rPr>
  </w:style>
  <w:style w:type="paragraph" w:customStyle="1" w:styleId="D8C01828B71D44E28609193950A7BC8B3">
    <w:name w:val="D8C01828B71D44E28609193950A7BC8B3"/>
    <w:rsid w:val="0045513D"/>
    <w:pPr>
      <w:spacing w:after="0" w:line="240" w:lineRule="auto"/>
    </w:pPr>
    <w:rPr>
      <w:rFonts w:eastAsia="Times New Roman" w:cs="Times New Roman"/>
      <w:b/>
      <w:sz w:val="19"/>
      <w:szCs w:val="19"/>
    </w:rPr>
  </w:style>
  <w:style w:type="paragraph" w:customStyle="1" w:styleId="7E28688A373346E5BBF93A509876758B3">
    <w:name w:val="7E28688A373346E5BBF93A509876758B3"/>
    <w:rsid w:val="0045513D"/>
    <w:pPr>
      <w:spacing w:after="0" w:line="240" w:lineRule="auto"/>
    </w:pPr>
    <w:rPr>
      <w:rFonts w:eastAsia="Times New Roman" w:cs="Times New Roman"/>
      <w:b/>
      <w:sz w:val="19"/>
      <w:szCs w:val="19"/>
    </w:rPr>
  </w:style>
  <w:style w:type="paragraph" w:customStyle="1" w:styleId="64601AD7C42244E1B6758B38C7FBB3103">
    <w:name w:val="64601AD7C42244E1B6758B38C7FBB3103"/>
    <w:rsid w:val="0045513D"/>
    <w:pPr>
      <w:spacing w:after="0" w:line="240" w:lineRule="auto"/>
    </w:pPr>
    <w:rPr>
      <w:rFonts w:eastAsia="Times New Roman" w:cs="Times New Roman"/>
      <w:b/>
      <w:sz w:val="19"/>
      <w:szCs w:val="19"/>
    </w:rPr>
  </w:style>
  <w:style w:type="paragraph" w:customStyle="1" w:styleId="DC80456C4DFD424BBE9AD49287081BF53">
    <w:name w:val="DC80456C4DFD424BBE9AD49287081BF53"/>
    <w:rsid w:val="0045513D"/>
    <w:pPr>
      <w:spacing w:after="0" w:line="240" w:lineRule="auto"/>
    </w:pPr>
    <w:rPr>
      <w:rFonts w:eastAsia="Times New Roman" w:cs="Times New Roman"/>
      <w:b/>
      <w:sz w:val="19"/>
      <w:szCs w:val="19"/>
    </w:rPr>
  </w:style>
  <w:style w:type="paragraph" w:customStyle="1" w:styleId="FD3F55C6E4FF410D94C16F1A8F3A5D133">
    <w:name w:val="FD3F55C6E4FF410D94C16F1A8F3A5D133"/>
    <w:rsid w:val="0045513D"/>
    <w:pPr>
      <w:spacing w:after="0" w:line="240" w:lineRule="auto"/>
    </w:pPr>
    <w:rPr>
      <w:rFonts w:eastAsia="Times New Roman" w:cs="Times New Roman"/>
      <w:b/>
      <w:sz w:val="19"/>
      <w:szCs w:val="19"/>
    </w:rPr>
  </w:style>
  <w:style w:type="paragraph" w:customStyle="1" w:styleId="94AB9E9B825E45C98AA4A041DCC537F41">
    <w:name w:val="94AB9E9B825E45C98AA4A041DCC537F41"/>
    <w:rsid w:val="0045513D"/>
    <w:pPr>
      <w:spacing w:after="0" w:line="240" w:lineRule="auto"/>
    </w:pPr>
    <w:rPr>
      <w:rFonts w:eastAsia="Times New Roman" w:cs="Times New Roman"/>
      <w:b/>
      <w:sz w:val="19"/>
      <w:szCs w:val="19"/>
    </w:rPr>
  </w:style>
  <w:style w:type="paragraph" w:customStyle="1" w:styleId="0337467EA30540DAA959C1448E0E18F21">
    <w:name w:val="0337467EA30540DAA959C1448E0E18F21"/>
    <w:rsid w:val="0045513D"/>
    <w:pPr>
      <w:spacing w:after="0" w:line="240" w:lineRule="auto"/>
    </w:pPr>
    <w:rPr>
      <w:rFonts w:eastAsia="Times New Roman" w:cs="Times New Roman"/>
      <w:b/>
      <w:sz w:val="19"/>
      <w:szCs w:val="19"/>
    </w:rPr>
  </w:style>
  <w:style w:type="paragraph" w:customStyle="1" w:styleId="416AFEAFB969423BA7F02D6C2A0836AE1">
    <w:name w:val="416AFEAFB969423BA7F02D6C2A0836AE1"/>
    <w:rsid w:val="0045513D"/>
    <w:pPr>
      <w:spacing w:after="0" w:line="240" w:lineRule="auto"/>
    </w:pPr>
    <w:rPr>
      <w:rFonts w:eastAsia="Times New Roman" w:cs="Times New Roman"/>
      <w:b/>
      <w:sz w:val="19"/>
      <w:szCs w:val="19"/>
    </w:rPr>
  </w:style>
  <w:style w:type="paragraph" w:customStyle="1" w:styleId="D403878FEB5C4D37BED89F25B319F51C1">
    <w:name w:val="D403878FEB5C4D37BED89F25B319F51C1"/>
    <w:rsid w:val="0045513D"/>
    <w:pPr>
      <w:spacing w:after="0" w:line="240" w:lineRule="auto"/>
    </w:pPr>
    <w:rPr>
      <w:rFonts w:eastAsia="Times New Roman" w:cs="Times New Roman"/>
      <w:b/>
      <w:sz w:val="19"/>
      <w:szCs w:val="19"/>
    </w:rPr>
  </w:style>
  <w:style w:type="paragraph" w:customStyle="1" w:styleId="D9920FEA72EB4A67A293AADE417C03521">
    <w:name w:val="D9920FEA72EB4A67A293AADE417C03521"/>
    <w:rsid w:val="0045513D"/>
    <w:pPr>
      <w:spacing w:after="0" w:line="240" w:lineRule="auto"/>
    </w:pPr>
    <w:rPr>
      <w:rFonts w:eastAsia="Times New Roman" w:cs="Times New Roman"/>
      <w:b/>
      <w:sz w:val="19"/>
      <w:szCs w:val="19"/>
    </w:rPr>
  </w:style>
  <w:style w:type="paragraph" w:customStyle="1" w:styleId="7FD5271744994B38A9D46C85C885864A1">
    <w:name w:val="7FD5271744994B38A9D46C85C885864A1"/>
    <w:rsid w:val="0045513D"/>
    <w:pPr>
      <w:spacing w:after="0" w:line="240" w:lineRule="auto"/>
    </w:pPr>
    <w:rPr>
      <w:rFonts w:eastAsia="Times New Roman" w:cs="Times New Roman"/>
      <w:b/>
      <w:sz w:val="19"/>
      <w:szCs w:val="19"/>
    </w:rPr>
  </w:style>
  <w:style w:type="paragraph" w:customStyle="1" w:styleId="CC13CA1CFCFB48A98B3A4056DF9D042D1">
    <w:name w:val="CC13CA1CFCFB48A98B3A4056DF9D042D1"/>
    <w:rsid w:val="0045513D"/>
    <w:pPr>
      <w:spacing w:after="0" w:line="240" w:lineRule="auto"/>
    </w:pPr>
    <w:rPr>
      <w:rFonts w:eastAsia="Times New Roman" w:cs="Times New Roman"/>
      <w:b/>
      <w:sz w:val="19"/>
      <w:szCs w:val="19"/>
    </w:rPr>
  </w:style>
  <w:style w:type="paragraph" w:customStyle="1" w:styleId="79B90210C294422FA41536A7D85DB8051">
    <w:name w:val="79B90210C294422FA41536A7D85DB8051"/>
    <w:rsid w:val="0045513D"/>
    <w:pPr>
      <w:spacing w:after="0" w:line="240" w:lineRule="auto"/>
    </w:pPr>
    <w:rPr>
      <w:rFonts w:eastAsia="Times New Roman" w:cs="Times New Roman"/>
      <w:b/>
      <w:sz w:val="19"/>
      <w:szCs w:val="19"/>
    </w:rPr>
  </w:style>
  <w:style w:type="paragraph" w:customStyle="1" w:styleId="90E6F8C8C2E449ACAC6AFBECB5F749F21">
    <w:name w:val="90E6F8C8C2E449ACAC6AFBECB5F749F21"/>
    <w:rsid w:val="0045513D"/>
    <w:pPr>
      <w:spacing w:after="0" w:line="240" w:lineRule="auto"/>
    </w:pPr>
    <w:rPr>
      <w:rFonts w:eastAsia="Times New Roman" w:cs="Times New Roman"/>
      <w:b/>
      <w:sz w:val="19"/>
      <w:szCs w:val="19"/>
    </w:rPr>
  </w:style>
  <w:style w:type="paragraph" w:customStyle="1" w:styleId="9E63B122CB904085BFA4FFBD1ED316011">
    <w:name w:val="9E63B122CB904085BFA4FFBD1ED316011"/>
    <w:rsid w:val="0045513D"/>
    <w:pPr>
      <w:spacing w:after="0" w:line="240" w:lineRule="auto"/>
    </w:pPr>
    <w:rPr>
      <w:rFonts w:eastAsia="Times New Roman" w:cs="Times New Roman"/>
      <w:b/>
      <w:sz w:val="19"/>
      <w:szCs w:val="19"/>
    </w:rPr>
  </w:style>
  <w:style w:type="paragraph" w:customStyle="1" w:styleId="D25BE2567ACC4B828E48FCB53D718F051">
    <w:name w:val="D25BE2567ACC4B828E48FCB53D718F051"/>
    <w:rsid w:val="0045513D"/>
    <w:pPr>
      <w:spacing w:after="0" w:line="240" w:lineRule="auto"/>
    </w:pPr>
    <w:rPr>
      <w:rFonts w:eastAsia="Times New Roman" w:cs="Times New Roman"/>
      <w:b/>
      <w:sz w:val="19"/>
      <w:szCs w:val="19"/>
    </w:rPr>
  </w:style>
  <w:style w:type="paragraph" w:customStyle="1" w:styleId="BD870BB413054AA7826B8B086A8191932">
    <w:name w:val="BD870BB413054AA7826B8B086A8191932"/>
    <w:rsid w:val="0045513D"/>
    <w:pPr>
      <w:spacing w:after="0" w:line="240" w:lineRule="auto"/>
    </w:pPr>
    <w:rPr>
      <w:rFonts w:eastAsia="Times New Roman" w:cs="Times New Roman"/>
      <w:sz w:val="19"/>
      <w:szCs w:val="24"/>
    </w:rPr>
  </w:style>
  <w:style w:type="paragraph" w:customStyle="1" w:styleId="15F91B053AAD439CBA2E493FA03B815C2">
    <w:name w:val="15F91B053AAD439CBA2E493FA03B815C2"/>
    <w:rsid w:val="0045513D"/>
    <w:pPr>
      <w:spacing w:after="0" w:line="240" w:lineRule="auto"/>
    </w:pPr>
    <w:rPr>
      <w:rFonts w:eastAsia="Times New Roman" w:cs="Times New Roman"/>
      <w:b/>
      <w:sz w:val="19"/>
      <w:szCs w:val="19"/>
    </w:rPr>
  </w:style>
  <w:style w:type="paragraph" w:customStyle="1" w:styleId="1C31E5D36C394052B395258ACF16814C1">
    <w:name w:val="1C31E5D36C394052B395258ACF16814C1"/>
    <w:rsid w:val="0045513D"/>
    <w:pPr>
      <w:spacing w:after="0" w:line="240" w:lineRule="auto"/>
    </w:pPr>
    <w:rPr>
      <w:rFonts w:eastAsia="Times New Roman" w:cs="Times New Roman"/>
      <w:b/>
      <w:sz w:val="19"/>
      <w:szCs w:val="19"/>
    </w:rPr>
  </w:style>
  <w:style w:type="paragraph" w:customStyle="1" w:styleId="1418EB28B11C408897B5EFE3F283262B1">
    <w:name w:val="1418EB28B11C408897B5EFE3F283262B1"/>
    <w:rsid w:val="0045513D"/>
    <w:pPr>
      <w:spacing w:after="0" w:line="240" w:lineRule="auto"/>
    </w:pPr>
    <w:rPr>
      <w:rFonts w:eastAsia="Times New Roman" w:cs="Times New Roman"/>
      <w:b/>
      <w:sz w:val="19"/>
      <w:szCs w:val="19"/>
    </w:rPr>
  </w:style>
  <w:style w:type="paragraph" w:customStyle="1" w:styleId="3CC9B5B960DE415BB9CDA4E8C04D55AF1">
    <w:name w:val="3CC9B5B960DE415BB9CDA4E8C04D55AF1"/>
    <w:rsid w:val="0045513D"/>
    <w:pPr>
      <w:spacing w:after="0" w:line="240" w:lineRule="auto"/>
    </w:pPr>
    <w:rPr>
      <w:rFonts w:eastAsia="Times New Roman" w:cs="Times New Roman"/>
      <w:b/>
      <w:sz w:val="19"/>
      <w:szCs w:val="19"/>
    </w:rPr>
  </w:style>
  <w:style w:type="paragraph" w:customStyle="1" w:styleId="E6405FE4C0AF40CDBFF6D4F491B072301">
    <w:name w:val="E6405FE4C0AF40CDBFF6D4F491B072301"/>
    <w:rsid w:val="0045513D"/>
    <w:pPr>
      <w:spacing w:after="0" w:line="240" w:lineRule="auto"/>
    </w:pPr>
    <w:rPr>
      <w:rFonts w:eastAsia="Times New Roman" w:cs="Times New Roman"/>
      <w:b/>
      <w:sz w:val="19"/>
      <w:szCs w:val="19"/>
    </w:rPr>
  </w:style>
  <w:style w:type="paragraph" w:customStyle="1" w:styleId="04320D58FE8F46C28E5CA64F229DBFEF1">
    <w:name w:val="04320D58FE8F46C28E5CA64F229DBFEF1"/>
    <w:rsid w:val="0045513D"/>
    <w:pPr>
      <w:spacing w:after="0" w:line="240" w:lineRule="auto"/>
    </w:pPr>
    <w:rPr>
      <w:rFonts w:eastAsia="Times New Roman" w:cs="Times New Roman"/>
      <w:b/>
      <w:sz w:val="19"/>
      <w:szCs w:val="19"/>
    </w:rPr>
  </w:style>
  <w:style w:type="paragraph" w:customStyle="1" w:styleId="AEE50BC78CC94DCC92DDB0D0BCE1A15E1">
    <w:name w:val="AEE50BC78CC94DCC92DDB0D0BCE1A15E1"/>
    <w:rsid w:val="0045513D"/>
    <w:pPr>
      <w:spacing w:after="0" w:line="240" w:lineRule="auto"/>
    </w:pPr>
    <w:rPr>
      <w:rFonts w:eastAsia="Times New Roman" w:cs="Times New Roman"/>
      <w:b/>
      <w:sz w:val="19"/>
      <w:szCs w:val="19"/>
    </w:rPr>
  </w:style>
  <w:style w:type="paragraph" w:customStyle="1" w:styleId="E663CDE64A694EE5ADBE8655C5FD60E41">
    <w:name w:val="E663CDE64A694EE5ADBE8655C5FD60E41"/>
    <w:rsid w:val="0045513D"/>
    <w:pPr>
      <w:spacing w:after="0" w:line="240" w:lineRule="auto"/>
    </w:pPr>
    <w:rPr>
      <w:rFonts w:eastAsia="Times New Roman" w:cs="Times New Roman"/>
      <w:b/>
      <w:sz w:val="19"/>
      <w:szCs w:val="19"/>
    </w:rPr>
  </w:style>
  <w:style w:type="paragraph" w:customStyle="1" w:styleId="99D0BBFB0B674A928EF58080091CAA4D1">
    <w:name w:val="99D0BBFB0B674A928EF58080091CAA4D1"/>
    <w:rsid w:val="0045513D"/>
    <w:pPr>
      <w:spacing w:after="0" w:line="240" w:lineRule="auto"/>
    </w:pPr>
    <w:rPr>
      <w:rFonts w:eastAsia="Times New Roman" w:cs="Times New Roman"/>
      <w:b/>
      <w:sz w:val="19"/>
      <w:szCs w:val="19"/>
    </w:rPr>
  </w:style>
  <w:style w:type="paragraph" w:customStyle="1" w:styleId="020721A239CA4837BA05D3FD4BF2E533">
    <w:name w:val="020721A239CA4837BA05D3FD4BF2E533"/>
    <w:rsid w:val="0045513D"/>
  </w:style>
  <w:style w:type="paragraph" w:customStyle="1" w:styleId="03D80B9A4A8C425A8F5114592F450CD2">
    <w:name w:val="03D80B9A4A8C425A8F5114592F450CD2"/>
    <w:rsid w:val="0045513D"/>
  </w:style>
  <w:style w:type="paragraph" w:customStyle="1" w:styleId="953930E794914EA6BFECC89AA3BFA830">
    <w:name w:val="953930E794914EA6BFECC89AA3BFA830"/>
    <w:rsid w:val="0045513D"/>
  </w:style>
  <w:style w:type="paragraph" w:customStyle="1" w:styleId="CC5A08D8DED0480382EAC39437E4BF1D">
    <w:name w:val="CC5A08D8DED0480382EAC39437E4BF1D"/>
    <w:rsid w:val="0045513D"/>
  </w:style>
  <w:style w:type="paragraph" w:customStyle="1" w:styleId="727C56CB9FDC42A49CB4034AA04C1169">
    <w:name w:val="727C56CB9FDC42A49CB4034AA04C1169"/>
    <w:rsid w:val="0045513D"/>
  </w:style>
  <w:style w:type="paragraph" w:customStyle="1" w:styleId="AFD6036BF6DD4DCDAE841A6DB49B8AD2">
    <w:name w:val="AFD6036BF6DD4DCDAE841A6DB49B8AD2"/>
    <w:rsid w:val="0045513D"/>
  </w:style>
  <w:style w:type="paragraph" w:customStyle="1" w:styleId="8AFB25202B104D4FB68E059D91F51054">
    <w:name w:val="8AFB25202B104D4FB68E059D91F51054"/>
    <w:rsid w:val="0045513D"/>
  </w:style>
  <w:style w:type="paragraph" w:customStyle="1" w:styleId="52C14D32771F430A801E36691F92E7A9">
    <w:name w:val="52C14D32771F430A801E36691F92E7A9"/>
    <w:rsid w:val="0045513D"/>
  </w:style>
  <w:style w:type="paragraph" w:customStyle="1" w:styleId="0446F29196394D8180F10ADD44F0471F">
    <w:name w:val="0446F29196394D8180F10ADD44F0471F"/>
    <w:rsid w:val="0045513D"/>
  </w:style>
  <w:style w:type="paragraph" w:customStyle="1" w:styleId="20913BF8C88B49D7AE12AC70C9CFFCD0">
    <w:name w:val="20913BF8C88B49D7AE12AC70C9CFFCD0"/>
    <w:rsid w:val="0045513D"/>
  </w:style>
  <w:style w:type="paragraph" w:customStyle="1" w:styleId="606E2F54A8324E1BA040C863FD3926C7">
    <w:name w:val="606E2F54A8324E1BA040C863FD3926C7"/>
    <w:rsid w:val="0045513D"/>
  </w:style>
  <w:style w:type="paragraph" w:customStyle="1" w:styleId="FD5CE2B602354F3AAFFD9EE1741771F0">
    <w:name w:val="FD5CE2B602354F3AAFFD9EE1741771F0"/>
    <w:rsid w:val="0045513D"/>
  </w:style>
  <w:style w:type="paragraph" w:customStyle="1" w:styleId="B6065CEE1F5940D7B0A4A910295E2A35">
    <w:name w:val="B6065CEE1F5940D7B0A4A910295E2A35"/>
    <w:rsid w:val="0045513D"/>
  </w:style>
  <w:style w:type="paragraph" w:customStyle="1" w:styleId="F8F576DE2C134C3B81C7B757A48ECB99">
    <w:name w:val="F8F576DE2C134C3B81C7B757A48ECB99"/>
    <w:rsid w:val="0045513D"/>
  </w:style>
  <w:style w:type="paragraph" w:customStyle="1" w:styleId="00E1961823334ABFB5E0A42B3890B000">
    <w:name w:val="00E1961823334ABFB5E0A42B3890B000"/>
    <w:rsid w:val="0045513D"/>
  </w:style>
  <w:style w:type="paragraph" w:customStyle="1" w:styleId="E366ECC747CF41CD8EA2CDBC13643989">
    <w:name w:val="E366ECC747CF41CD8EA2CDBC13643989"/>
    <w:rsid w:val="0045513D"/>
  </w:style>
  <w:style w:type="paragraph" w:customStyle="1" w:styleId="561B4029A8214E9DA24AA9A10EBF42FA">
    <w:name w:val="561B4029A8214E9DA24AA9A10EBF42FA"/>
    <w:rsid w:val="0045513D"/>
  </w:style>
  <w:style w:type="paragraph" w:customStyle="1" w:styleId="896FDDB9788C4FE0A29E0790E47E0C54">
    <w:name w:val="896FDDB9788C4FE0A29E0790E47E0C54"/>
    <w:rsid w:val="0045513D"/>
  </w:style>
  <w:style w:type="paragraph" w:customStyle="1" w:styleId="FA7E46B7988E4E0798EE7B613D85B2D7">
    <w:name w:val="FA7E46B7988E4E0798EE7B613D85B2D7"/>
    <w:rsid w:val="0045513D"/>
  </w:style>
  <w:style w:type="paragraph" w:customStyle="1" w:styleId="DEF36205B6F34CFEA82EC1BA6787AE08">
    <w:name w:val="DEF36205B6F34CFEA82EC1BA6787AE08"/>
    <w:rsid w:val="0045513D"/>
  </w:style>
  <w:style w:type="paragraph" w:customStyle="1" w:styleId="BE65FC5032D84D778427A080FF609FC0">
    <w:name w:val="BE65FC5032D84D778427A080FF609FC0"/>
    <w:rsid w:val="0045513D"/>
  </w:style>
  <w:style w:type="paragraph" w:customStyle="1" w:styleId="7BA1FBFECF8F40BBA85991F6D0B0F3B9">
    <w:name w:val="7BA1FBFECF8F40BBA85991F6D0B0F3B9"/>
    <w:rsid w:val="0045513D"/>
  </w:style>
  <w:style w:type="paragraph" w:customStyle="1" w:styleId="121D0856A726428EAB33283E96DE1010">
    <w:name w:val="121D0856A726428EAB33283E96DE1010"/>
    <w:rsid w:val="0045513D"/>
  </w:style>
  <w:style w:type="paragraph" w:customStyle="1" w:styleId="FA4BB15D78D343A785D2E784FC7E1618">
    <w:name w:val="FA4BB15D78D343A785D2E784FC7E1618"/>
    <w:rsid w:val="0045513D"/>
  </w:style>
  <w:style w:type="paragraph" w:customStyle="1" w:styleId="F346335CB98D421A823EEBAE311C3681">
    <w:name w:val="F346335CB98D421A823EEBAE311C3681"/>
    <w:rsid w:val="0045513D"/>
  </w:style>
  <w:style w:type="paragraph" w:customStyle="1" w:styleId="337ACFDDD47D4E339F8DE4EC90BBB88812">
    <w:name w:val="337ACFDDD47D4E339F8DE4EC90BBB88812"/>
    <w:rsid w:val="0045513D"/>
    <w:pPr>
      <w:spacing w:after="0" w:line="240" w:lineRule="auto"/>
    </w:pPr>
    <w:rPr>
      <w:rFonts w:eastAsia="Times New Roman" w:cs="Times New Roman"/>
      <w:b/>
      <w:sz w:val="19"/>
      <w:szCs w:val="19"/>
    </w:rPr>
  </w:style>
  <w:style w:type="paragraph" w:customStyle="1" w:styleId="C974BCEB2E2C4D1B83AB990F3CA0267F12">
    <w:name w:val="C974BCEB2E2C4D1B83AB990F3CA0267F12"/>
    <w:rsid w:val="0045513D"/>
    <w:pPr>
      <w:spacing w:after="0" w:line="240" w:lineRule="auto"/>
    </w:pPr>
    <w:rPr>
      <w:rFonts w:eastAsia="Times New Roman" w:cs="Times New Roman"/>
      <w:b/>
      <w:sz w:val="19"/>
      <w:szCs w:val="19"/>
    </w:rPr>
  </w:style>
  <w:style w:type="paragraph" w:customStyle="1" w:styleId="23DEF2CE5FCA4673805DE14E800A843A11">
    <w:name w:val="23DEF2CE5FCA4673805DE14E800A843A11"/>
    <w:rsid w:val="0045513D"/>
    <w:pPr>
      <w:spacing w:after="0" w:line="240" w:lineRule="auto"/>
    </w:pPr>
    <w:rPr>
      <w:rFonts w:eastAsia="Times New Roman" w:cs="Times New Roman"/>
      <w:b/>
      <w:sz w:val="19"/>
      <w:szCs w:val="19"/>
    </w:rPr>
  </w:style>
  <w:style w:type="paragraph" w:customStyle="1" w:styleId="771EB731E69A475BB916DA1F87118F8812">
    <w:name w:val="771EB731E69A475BB916DA1F87118F8812"/>
    <w:rsid w:val="0045513D"/>
    <w:pPr>
      <w:spacing w:after="0" w:line="240" w:lineRule="auto"/>
    </w:pPr>
    <w:rPr>
      <w:rFonts w:eastAsia="Times New Roman" w:cs="Times New Roman"/>
      <w:b/>
      <w:sz w:val="19"/>
      <w:szCs w:val="19"/>
    </w:rPr>
  </w:style>
  <w:style w:type="paragraph" w:customStyle="1" w:styleId="DCDC11CF82414E17837757CB1CDBC6DF12">
    <w:name w:val="DCDC11CF82414E17837757CB1CDBC6DF12"/>
    <w:rsid w:val="0045513D"/>
    <w:pPr>
      <w:spacing w:after="0" w:line="240" w:lineRule="auto"/>
    </w:pPr>
    <w:rPr>
      <w:rFonts w:eastAsia="Times New Roman" w:cs="Times New Roman"/>
      <w:b/>
      <w:sz w:val="19"/>
      <w:szCs w:val="19"/>
    </w:rPr>
  </w:style>
  <w:style w:type="paragraph" w:customStyle="1" w:styleId="9E5A3F0DC9AE4D74A4A489D6687B1D3312">
    <w:name w:val="9E5A3F0DC9AE4D74A4A489D6687B1D3312"/>
    <w:rsid w:val="0045513D"/>
    <w:pPr>
      <w:spacing w:after="0" w:line="240" w:lineRule="auto"/>
    </w:pPr>
    <w:rPr>
      <w:rFonts w:eastAsia="Times New Roman" w:cs="Times New Roman"/>
      <w:b/>
      <w:sz w:val="19"/>
      <w:szCs w:val="19"/>
    </w:rPr>
  </w:style>
  <w:style w:type="paragraph" w:customStyle="1" w:styleId="13942A0BF301401F9E34B85A93D6200512">
    <w:name w:val="13942A0BF301401F9E34B85A93D6200512"/>
    <w:rsid w:val="0045513D"/>
    <w:pPr>
      <w:spacing w:after="0" w:line="240" w:lineRule="auto"/>
    </w:pPr>
    <w:rPr>
      <w:rFonts w:eastAsia="Times New Roman" w:cs="Times New Roman"/>
      <w:b/>
      <w:sz w:val="19"/>
      <w:szCs w:val="19"/>
    </w:rPr>
  </w:style>
  <w:style w:type="paragraph" w:customStyle="1" w:styleId="93B33BE6BB6C4EBA917C8E1A1CEC302C12">
    <w:name w:val="93B33BE6BB6C4EBA917C8E1A1CEC302C12"/>
    <w:rsid w:val="0045513D"/>
    <w:pPr>
      <w:spacing w:after="0" w:line="240" w:lineRule="auto"/>
    </w:pPr>
    <w:rPr>
      <w:rFonts w:eastAsia="Times New Roman" w:cs="Times New Roman"/>
      <w:b/>
      <w:sz w:val="19"/>
      <w:szCs w:val="19"/>
    </w:rPr>
  </w:style>
  <w:style w:type="paragraph" w:customStyle="1" w:styleId="FD7CE5A8DA9045D9A093E905A3D83DD812">
    <w:name w:val="FD7CE5A8DA9045D9A093E905A3D83DD812"/>
    <w:rsid w:val="0045513D"/>
    <w:pPr>
      <w:spacing w:after="0" w:line="240" w:lineRule="auto"/>
    </w:pPr>
    <w:rPr>
      <w:rFonts w:eastAsia="Times New Roman" w:cs="Times New Roman"/>
      <w:b/>
      <w:sz w:val="19"/>
      <w:szCs w:val="19"/>
    </w:rPr>
  </w:style>
  <w:style w:type="paragraph" w:customStyle="1" w:styleId="F1F11396ABCE4A03849A48DD9806BC3912">
    <w:name w:val="F1F11396ABCE4A03849A48DD9806BC3912"/>
    <w:rsid w:val="0045513D"/>
    <w:pPr>
      <w:spacing w:after="0" w:line="240" w:lineRule="auto"/>
    </w:pPr>
    <w:rPr>
      <w:rFonts w:eastAsia="Times New Roman" w:cs="Times New Roman"/>
      <w:b/>
      <w:sz w:val="19"/>
      <w:szCs w:val="19"/>
    </w:rPr>
  </w:style>
  <w:style w:type="paragraph" w:customStyle="1" w:styleId="BCCB175AA0F0484498E2157773DF3E3712">
    <w:name w:val="BCCB175AA0F0484498E2157773DF3E3712"/>
    <w:rsid w:val="0045513D"/>
    <w:pPr>
      <w:spacing w:after="0" w:line="240" w:lineRule="auto"/>
    </w:pPr>
    <w:rPr>
      <w:rFonts w:eastAsia="Times New Roman" w:cs="Times New Roman"/>
      <w:b/>
      <w:sz w:val="19"/>
      <w:szCs w:val="19"/>
    </w:rPr>
  </w:style>
  <w:style w:type="paragraph" w:customStyle="1" w:styleId="E26322317E2D4E15AAA0780D3FF4F0F012">
    <w:name w:val="E26322317E2D4E15AAA0780D3FF4F0F012"/>
    <w:rsid w:val="0045513D"/>
    <w:pPr>
      <w:spacing w:after="0" w:line="240" w:lineRule="auto"/>
    </w:pPr>
    <w:rPr>
      <w:rFonts w:eastAsia="Times New Roman" w:cs="Times New Roman"/>
      <w:b/>
      <w:sz w:val="19"/>
      <w:szCs w:val="19"/>
    </w:rPr>
  </w:style>
  <w:style w:type="paragraph" w:customStyle="1" w:styleId="0BA1FD9F2B4D43DFA619C5128D378CEA12">
    <w:name w:val="0BA1FD9F2B4D43DFA619C5128D378CEA12"/>
    <w:rsid w:val="0045513D"/>
    <w:pPr>
      <w:spacing w:after="0" w:line="240" w:lineRule="auto"/>
    </w:pPr>
    <w:rPr>
      <w:rFonts w:eastAsia="Times New Roman" w:cs="Times New Roman"/>
      <w:b/>
      <w:sz w:val="19"/>
      <w:szCs w:val="19"/>
    </w:rPr>
  </w:style>
  <w:style w:type="paragraph" w:customStyle="1" w:styleId="B9567ACDEE3A4A83BEAEA288D216215710">
    <w:name w:val="B9567ACDEE3A4A83BEAEA288D216215710"/>
    <w:rsid w:val="0045513D"/>
    <w:pPr>
      <w:spacing w:after="0" w:line="240" w:lineRule="auto"/>
    </w:pPr>
    <w:rPr>
      <w:rFonts w:eastAsia="Times New Roman" w:cs="Times New Roman"/>
      <w:b/>
      <w:sz w:val="19"/>
      <w:szCs w:val="19"/>
    </w:rPr>
  </w:style>
  <w:style w:type="paragraph" w:customStyle="1" w:styleId="BFB98CAEBC904DFDA28CCF284AE59CA010">
    <w:name w:val="BFB98CAEBC904DFDA28CCF284AE59CA010"/>
    <w:rsid w:val="0045513D"/>
    <w:pPr>
      <w:spacing w:after="0" w:line="240" w:lineRule="auto"/>
    </w:pPr>
    <w:rPr>
      <w:rFonts w:eastAsia="Times New Roman" w:cs="Times New Roman"/>
      <w:b/>
      <w:sz w:val="19"/>
      <w:szCs w:val="19"/>
    </w:rPr>
  </w:style>
  <w:style w:type="paragraph" w:customStyle="1" w:styleId="46AC7A5E143840C5BB3E9054EA70FF3F10">
    <w:name w:val="46AC7A5E143840C5BB3E9054EA70FF3F10"/>
    <w:rsid w:val="0045513D"/>
    <w:pPr>
      <w:spacing w:after="0" w:line="240" w:lineRule="auto"/>
    </w:pPr>
    <w:rPr>
      <w:rFonts w:eastAsia="Times New Roman" w:cs="Times New Roman"/>
      <w:b/>
      <w:sz w:val="19"/>
      <w:szCs w:val="19"/>
    </w:rPr>
  </w:style>
  <w:style w:type="paragraph" w:customStyle="1" w:styleId="DA07019F62CF4735B5120ACA4BFFFF2610">
    <w:name w:val="DA07019F62CF4735B5120ACA4BFFFF2610"/>
    <w:rsid w:val="0045513D"/>
    <w:pPr>
      <w:spacing w:after="0" w:line="240" w:lineRule="auto"/>
    </w:pPr>
    <w:rPr>
      <w:rFonts w:eastAsia="Times New Roman" w:cs="Times New Roman"/>
      <w:b/>
      <w:sz w:val="19"/>
      <w:szCs w:val="19"/>
    </w:rPr>
  </w:style>
  <w:style w:type="paragraph" w:customStyle="1" w:styleId="F9EC6156B8FF4C5784179F2B7F1C4F8C10">
    <w:name w:val="F9EC6156B8FF4C5784179F2B7F1C4F8C10"/>
    <w:rsid w:val="0045513D"/>
    <w:pPr>
      <w:spacing w:after="0" w:line="240" w:lineRule="auto"/>
    </w:pPr>
    <w:rPr>
      <w:rFonts w:eastAsia="Times New Roman" w:cs="Times New Roman"/>
      <w:b/>
      <w:sz w:val="19"/>
      <w:szCs w:val="19"/>
    </w:rPr>
  </w:style>
  <w:style w:type="paragraph" w:customStyle="1" w:styleId="D5D692E642464212B2FDBB38B5C51D8310">
    <w:name w:val="D5D692E642464212B2FDBB38B5C51D8310"/>
    <w:rsid w:val="0045513D"/>
    <w:pPr>
      <w:spacing w:after="0" w:line="240" w:lineRule="auto"/>
    </w:pPr>
    <w:rPr>
      <w:rFonts w:eastAsia="Times New Roman" w:cs="Times New Roman"/>
      <w:b/>
      <w:sz w:val="19"/>
      <w:szCs w:val="19"/>
    </w:rPr>
  </w:style>
  <w:style w:type="paragraph" w:customStyle="1" w:styleId="C8A588B241614D81AB81A68FA4C8E90B8">
    <w:name w:val="C8A588B241614D81AB81A68FA4C8E90B8"/>
    <w:rsid w:val="0045513D"/>
    <w:pPr>
      <w:spacing w:after="0" w:line="240" w:lineRule="auto"/>
    </w:pPr>
    <w:rPr>
      <w:rFonts w:eastAsia="Times New Roman" w:cs="Times New Roman"/>
      <w:sz w:val="19"/>
      <w:szCs w:val="24"/>
    </w:rPr>
  </w:style>
  <w:style w:type="paragraph" w:customStyle="1" w:styleId="A08E917EEBC14E1E9340DAE90664EE9611">
    <w:name w:val="A08E917EEBC14E1E9340DAE90664EE9611"/>
    <w:rsid w:val="0045513D"/>
    <w:pPr>
      <w:spacing w:after="0" w:line="240" w:lineRule="auto"/>
    </w:pPr>
    <w:rPr>
      <w:rFonts w:eastAsia="Times New Roman" w:cs="Times New Roman"/>
      <w:b/>
      <w:sz w:val="19"/>
      <w:szCs w:val="19"/>
    </w:rPr>
  </w:style>
  <w:style w:type="paragraph" w:customStyle="1" w:styleId="6F5878A93D82441EBB4C9A9A4F6322489">
    <w:name w:val="6F5878A93D82441EBB4C9A9A4F6322489"/>
    <w:rsid w:val="0045513D"/>
    <w:pPr>
      <w:spacing w:after="0" w:line="240" w:lineRule="auto"/>
    </w:pPr>
    <w:rPr>
      <w:rFonts w:eastAsia="Times New Roman" w:cs="Times New Roman"/>
      <w:b/>
      <w:sz w:val="19"/>
      <w:szCs w:val="19"/>
    </w:rPr>
  </w:style>
  <w:style w:type="paragraph" w:customStyle="1" w:styleId="227AC325CB074ADD820A13418F9FED349">
    <w:name w:val="227AC325CB074ADD820A13418F9FED349"/>
    <w:rsid w:val="0045513D"/>
    <w:pPr>
      <w:spacing w:after="0" w:line="240" w:lineRule="auto"/>
    </w:pPr>
    <w:rPr>
      <w:rFonts w:eastAsia="Times New Roman" w:cs="Times New Roman"/>
      <w:b/>
      <w:sz w:val="19"/>
      <w:szCs w:val="19"/>
    </w:rPr>
  </w:style>
  <w:style w:type="paragraph" w:customStyle="1" w:styleId="70F481CC6383413DA15C3158633D1C0E9">
    <w:name w:val="70F481CC6383413DA15C3158633D1C0E9"/>
    <w:rsid w:val="0045513D"/>
    <w:pPr>
      <w:spacing w:after="0" w:line="240" w:lineRule="auto"/>
    </w:pPr>
    <w:rPr>
      <w:rFonts w:eastAsia="Times New Roman" w:cs="Times New Roman"/>
      <w:sz w:val="19"/>
      <w:szCs w:val="24"/>
    </w:rPr>
  </w:style>
  <w:style w:type="paragraph" w:customStyle="1" w:styleId="EBDF333E52C84F9A9431898DC6E2E5F67">
    <w:name w:val="EBDF333E52C84F9A9431898DC6E2E5F67"/>
    <w:rsid w:val="0045513D"/>
    <w:pPr>
      <w:spacing w:after="0" w:line="240" w:lineRule="auto"/>
    </w:pPr>
    <w:rPr>
      <w:rFonts w:eastAsia="Times New Roman" w:cs="Times New Roman"/>
      <w:b/>
      <w:sz w:val="19"/>
      <w:szCs w:val="19"/>
    </w:rPr>
  </w:style>
  <w:style w:type="paragraph" w:customStyle="1" w:styleId="6B99ECB131E940B0B01B46D699E86F1C7">
    <w:name w:val="6B99ECB131E940B0B01B46D699E86F1C7"/>
    <w:rsid w:val="0045513D"/>
    <w:pPr>
      <w:spacing w:after="0" w:line="240" w:lineRule="auto"/>
    </w:pPr>
    <w:rPr>
      <w:rFonts w:eastAsia="Times New Roman" w:cs="Times New Roman"/>
      <w:b/>
      <w:sz w:val="19"/>
      <w:szCs w:val="19"/>
    </w:rPr>
  </w:style>
  <w:style w:type="paragraph" w:customStyle="1" w:styleId="50B718B694C24D6D969726C94A8EEE667">
    <w:name w:val="50B718B694C24D6D969726C94A8EEE667"/>
    <w:rsid w:val="0045513D"/>
    <w:pPr>
      <w:spacing w:after="0" w:line="240" w:lineRule="auto"/>
    </w:pPr>
    <w:rPr>
      <w:rFonts w:eastAsia="Times New Roman" w:cs="Times New Roman"/>
      <w:b/>
      <w:sz w:val="19"/>
      <w:szCs w:val="19"/>
    </w:rPr>
  </w:style>
  <w:style w:type="paragraph" w:customStyle="1" w:styleId="F1B49F6E1FA74F9CB156063F1B9999C97">
    <w:name w:val="F1B49F6E1FA74F9CB156063F1B9999C97"/>
    <w:rsid w:val="0045513D"/>
    <w:pPr>
      <w:spacing w:after="0" w:line="240" w:lineRule="auto"/>
    </w:pPr>
    <w:rPr>
      <w:rFonts w:eastAsia="Times New Roman" w:cs="Times New Roman"/>
      <w:b/>
      <w:sz w:val="19"/>
      <w:szCs w:val="19"/>
    </w:rPr>
  </w:style>
  <w:style w:type="paragraph" w:customStyle="1" w:styleId="2443A2B2390F430196B20EC82F2A90DE7">
    <w:name w:val="2443A2B2390F430196B20EC82F2A90DE7"/>
    <w:rsid w:val="0045513D"/>
    <w:pPr>
      <w:spacing w:after="0" w:line="240" w:lineRule="auto"/>
    </w:pPr>
    <w:rPr>
      <w:rFonts w:eastAsia="Times New Roman" w:cs="Times New Roman"/>
      <w:b/>
      <w:sz w:val="19"/>
      <w:szCs w:val="19"/>
    </w:rPr>
  </w:style>
  <w:style w:type="paragraph" w:customStyle="1" w:styleId="CEBC1ACE50A6425ABA5B4A441E51525A4">
    <w:name w:val="CEBC1ACE50A6425ABA5B4A441E51525A4"/>
    <w:rsid w:val="0045513D"/>
    <w:pPr>
      <w:spacing w:after="0" w:line="240" w:lineRule="auto"/>
    </w:pPr>
    <w:rPr>
      <w:rFonts w:eastAsia="Times New Roman" w:cs="Times New Roman"/>
      <w:b/>
      <w:sz w:val="19"/>
      <w:szCs w:val="19"/>
    </w:rPr>
  </w:style>
  <w:style w:type="paragraph" w:customStyle="1" w:styleId="AEE3ADA5CCE94FDC8CD8B4942BC06A314">
    <w:name w:val="AEE3ADA5CCE94FDC8CD8B4942BC06A314"/>
    <w:rsid w:val="0045513D"/>
    <w:pPr>
      <w:spacing w:after="0" w:line="240" w:lineRule="auto"/>
    </w:pPr>
    <w:rPr>
      <w:rFonts w:eastAsia="Times New Roman" w:cs="Times New Roman"/>
      <w:b/>
      <w:sz w:val="19"/>
      <w:szCs w:val="19"/>
    </w:rPr>
  </w:style>
  <w:style w:type="paragraph" w:customStyle="1" w:styleId="C17D009D7C6C40F7B696C1FE281AE5654">
    <w:name w:val="C17D009D7C6C40F7B696C1FE281AE5654"/>
    <w:rsid w:val="0045513D"/>
    <w:pPr>
      <w:spacing w:after="0" w:line="240" w:lineRule="auto"/>
    </w:pPr>
    <w:rPr>
      <w:rFonts w:eastAsia="Times New Roman" w:cs="Times New Roman"/>
      <w:b/>
      <w:sz w:val="19"/>
      <w:szCs w:val="19"/>
    </w:rPr>
  </w:style>
  <w:style w:type="paragraph" w:customStyle="1" w:styleId="7BDF81C2DA3A4C4ABA55EF970657A07F4">
    <w:name w:val="7BDF81C2DA3A4C4ABA55EF970657A07F4"/>
    <w:rsid w:val="0045513D"/>
    <w:pPr>
      <w:spacing w:after="0" w:line="240" w:lineRule="auto"/>
    </w:pPr>
    <w:rPr>
      <w:rFonts w:eastAsia="Times New Roman" w:cs="Times New Roman"/>
      <w:b/>
      <w:sz w:val="19"/>
      <w:szCs w:val="19"/>
    </w:rPr>
  </w:style>
  <w:style w:type="paragraph" w:customStyle="1" w:styleId="C8E8C6F63CD64F40BE9A4A42A34DD1744">
    <w:name w:val="C8E8C6F63CD64F40BE9A4A42A34DD1744"/>
    <w:rsid w:val="0045513D"/>
    <w:pPr>
      <w:spacing w:after="0" w:line="240" w:lineRule="auto"/>
    </w:pPr>
    <w:rPr>
      <w:rFonts w:eastAsia="Times New Roman" w:cs="Times New Roman"/>
      <w:b/>
      <w:sz w:val="19"/>
      <w:szCs w:val="19"/>
    </w:rPr>
  </w:style>
  <w:style w:type="paragraph" w:customStyle="1" w:styleId="D8C01828B71D44E28609193950A7BC8B4">
    <w:name w:val="D8C01828B71D44E28609193950A7BC8B4"/>
    <w:rsid w:val="0045513D"/>
    <w:pPr>
      <w:spacing w:after="0" w:line="240" w:lineRule="auto"/>
    </w:pPr>
    <w:rPr>
      <w:rFonts w:eastAsia="Times New Roman" w:cs="Times New Roman"/>
      <w:b/>
      <w:sz w:val="19"/>
      <w:szCs w:val="19"/>
    </w:rPr>
  </w:style>
  <w:style w:type="paragraph" w:customStyle="1" w:styleId="7E28688A373346E5BBF93A509876758B4">
    <w:name w:val="7E28688A373346E5BBF93A509876758B4"/>
    <w:rsid w:val="0045513D"/>
    <w:pPr>
      <w:spacing w:after="0" w:line="240" w:lineRule="auto"/>
    </w:pPr>
    <w:rPr>
      <w:rFonts w:eastAsia="Times New Roman" w:cs="Times New Roman"/>
      <w:b/>
      <w:sz w:val="19"/>
      <w:szCs w:val="19"/>
    </w:rPr>
  </w:style>
  <w:style w:type="paragraph" w:customStyle="1" w:styleId="64601AD7C42244E1B6758B38C7FBB3104">
    <w:name w:val="64601AD7C42244E1B6758B38C7FBB3104"/>
    <w:rsid w:val="0045513D"/>
    <w:pPr>
      <w:spacing w:after="0" w:line="240" w:lineRule="auto"/>
    </w:pPr>
    <w:rPr>
      <w:rFonts w:eastAsia="Times New Roman" w:cs="Times New Roman"/>
      <w:b/>
      <w:sz w:val="19"/>
      <w:szCs w:val="19"/>
    </w:rPr>
  </w:style>
  <w:style w:type="paragraph" w:customStyle="1" w:styleId="DC80456C4DFD424BBE9AD49287081BF54">
    <w:name w:val="DC80456C4DFD424BBE9AD49287081BF54"/>
    <w:rsid w:val="0045513D"/>
    <w:pPr>
      <w:spacing w:after="0" w:line="240" w:lineRule="auto"/>
    </w:pPr>
    <w:rPr>
      <w:rFonts w:eastAsia="Times New Roman" w:cs="Times New Roman"/>
      <w:b/>
      <w:sz w:val="19"/>
      <w:szCs w:val="19"/>
    </w:rPr>
  </w:style>
  <w:style w:type="paragraph" w:customStyle="1" w:styleId="FD3F55C6E4FF410D94C16F1A8F3A5D134">
    <w:name w:val="FD3F55C6E4FF410D94C16F1A8F3A5D134"/>
    <w:rsid w:val="0045513D"/>
    <w:pPr>
      <w:spacing w:after="0" w:line="240" w:lineRule="auto"/>
    </w:pPr>
    <w:rPr>
      <w:rFonts w:eastAsia="Times New Roman" w:cs="Times New Roman"/>
      <w:b/>
      <w:sz w:val="19"/>
      <w:szCs w:val="19"/>
    </w:rPr>
  </w:style>
  <w:style w:type="paragraph" w:customStyle="1" w:styleId="94AB9E9B825E45C98AA4A041DCC537F42">
    <w:name w:val="94AB9E9B825E45C98AA4A041DCC537F42"/>
    <w:rsid w:val="0045513D"/>
    <w:pPr>
      <w:spacing w:after="0" w:line="240" w:lineRule="auto"/>
    </w:pPr>
    <w:rPr>
      <w:rFonts w:eastAsia="Times New Roman" w:cs="Times New Roman"/>
      <w:b/>
      <w:sz w:val="19"/>
      <w:szCs w:val="19"/>
    </w:rPr>
  </w:style>
  <w:style w:type="paragraph" w:customStyle="1" w:styleId="0337467EA30540DAA959C1448E0E18F22">
    <w:name w:val="0337467EA30540DAA959C1448E0E18F22"/>
    <w:rsid w:val="0045513D"/>
    <w:pPr>
      <w:spacing w:after="0" w:line="240" w:lineRule="auto"/>
    </w:pPr>
    <w:rPr>
      <w:rFonts w:eastAsia="Times New Roman" w:cs="Times New Roman"/>
      <w:b/>
      <w:sz w:val="19"/>
      <w:szCs w:val="19"/>
    </w:rPr>
  </w:style>
  <w:style w:type="paragraph" w:customStyle="1" w:styleId="416AFEAFB969423BA7F02D6C2A0836AE2">
    <w:name w:val="416AFEAFB969423BA7F02D6C2A0836AE2"/>
    <w:rsid w:val="0045513D"/>
    <w:pPr>
      <w:spacing w:after="0" w:line="240" w:lineRule="auto"/>
    </w:pPr>
    <w:rPr>
      <w:rFonts w:eastAsia="Times New Roman" w:cs="Times New Roman"/>
      <w:b/>
      <w:sz w:val="19"/>
      <w:szCs w:val="19"/>
    </w:rPr>
  </w:style>
  <w:style w:type="paragraph" w:customStyle="1" w:styleId="D403878FEB5C4D37BED89F25B319F51C2">
    <w:name w:val="D403878FEB5C4D37BED89F25B319F51C2"/>
    <w:rsid w:val="0045513D"/>
    <w:pPr>
      <w:spacing w:after="0" w:line="240" w:lineRule="auto"/>
    </w:pPr>
    <w:rPr>
      <w:rFonts w:eastAsia="Times New Roman" w:cs="Times New Roman"/>
      <w:b/>
      <w:sz w:val="19"/>
      <w:szCs w:val="19"/>
    </w:rPr>
  </w:style>
  <w:style w:type="paragraph" w:customStyle="1" w:styleId="D9920FEA72EB4A67A293AADE417C03522">
    <w:name w:val="D9920FEA72EB4A67A293AADE417C03522"/>
    <w:rsid w:val="0045513D"/>
    <w:pPr>
      <w:spacing w:after="0" w:line="240" w:lineRule="auto"/>
    </w:pPr>
    <w:rPr>
      <w:rFonts w:eastAsia="Times New Roman" w:cs="Times New Roman"/>
      <w:b/>
      <w:sz w:val="19"/>
      <w:szCs w:val="19"/>
    </w:rPr>
  </w:style>
  <w:style w:type="paragraph" w:customStyle="1" w:styleId="7FD5271744994B38A9D46C85C885864A2">
    <w:name w:val="7FD5271744994B38A9D46C85C885864A2"/>
    <w:rsid w:val="0045513D"/>
    <w:pPr>
      <w:spacing w:after="0" w:line="240" w:lineRule="auto"/>
    </w:pPr>
    <w:rPr>
      <w:rFonts w:eastAsia="Times New Roman" w:cs="Times New Roman"/>
      <w:b/>
      <w:sz w:val="19"/>
      <w:szCs w:val="19"/>
    </w:rPr>
  </w:style>
  <w:style w:type="paragraph" w:customStyle="1" w:styleId="CC13CA1CFCFB48A98B3A4056DF9D042D2">
    <w:name w:val="CC13CA1CFCFB48A98B3A4056DF9D042D2"/>
    <w:rsid w:val="0045513D"/>
    <w:pPr>
      <w:spacing w:after="0" w:line="240" w:lineRule="auto"/>
    </w:pPr>
    <w:rPr>
      <w:rFonts w:eastAsia="Times New Roman" w:cs="Times New Roman"/>
      <w:b/>
      <w:sz w:val="19"/>
      <w:szCs w:val="19"/>
    </w:rPr>
  </w:style>
  <w:style w:type="paragraph" w:customStyle="1" w:styleId="79B90210C294422FA41536A7D85DB8052">
    <w:name w:val="79B90210C294422FA41536A7D85DB8052"/>
    <w:rsid w:val="0045513D"/>
    <w:pPr>
      <w:spacing w:after="0" w:line="240" w:lineRule="auto"/>
    </w:pPr>
    <w:rPr>
      <w:rFonts w:eastAsia="Times New Roman" w:cs="Times New Roman"/>
      <w:b/>
      <w:sz w:val="19"/>
      <w:szCs w:val="19"/>
    </w:rPr>
  </w:style>
  <w:style w:type="paragraph" w:customStyle="1" w:styleId="90E6F8C8C2E449ACAC6AFBECB5F749F22">
    <w:name w:val="90E6F8C8C2E449ACAC6AFBECB5F749F22"/>
    <w:rsid w:val="0045513D"/>
    <w:pPr>
      <w:spacing w:after="0" w:line="240" w:lineRule="auto"/>
    </w:pPr>
    <w:rPr>
      <w:rFonts w:eastAsia="Times New Roman" w:cs="Times New Roman"/>
      <w:b/>
      <w:sz w:val="19"/>
      <w:szCs w:val="19"/>
    </w:rPr>
  </w:style>
  <w:style w:type="paragraph" w:customStyle="1" w:styleId="9E63B122CB904085BFA4FFBD1ED316012">
    <w:name w:val="9E63B122CB904085BFA4FFBD1ED316012"/>
    <w:rsid w:val="0045513D"/>
    <w:pPr>
      <w:spacing w:after="0" w:line="240" w:lineRule="auto"/>
    </w:pPr>
    <w:rPr>
      <w:rFonts w:eastAsia="Times New Roman" w:cs="Times New Roman"/>
      <w:b/>
      <w:sz w:val="19"/>
      <w:szCs w:val="19"/>
    </w:rPr>
  </w:style>
  <w:style w:type="paragraph" w:customStyle="1" w:styleId="D25BE2567ACC4B828E48FCB53D718F052">
    <w:name w:val="D25BE2567ACC4B828E48FCB53D718F052"/>
    <w:rsid w:val="0045513D"/>
    <w:pPr>
      <w:spacing w:after="0" w:line="240" w:lineRule="auto"/>
    </w:pPr>
    <w:rPr>
      <w:rFonts w:eastAsia="Times New Roman" w:cs="Times New Roman"/>
      <w:b/>
      <w:sz w:val="19"/>
      <w:szCs w:val="19"/>
    </w:rPr>
  </w:style>
  <w:style w:type="paragraph" w:customStyle="1" w:styleId="020721A239CA4837BA05D3FD4BF2E5331">
    <w:name w:val="020721A239CA4837BA05D3FD4BF2E5331"/>
    <w:rsid w:val="0045513D"/>
    <w:pPr>
      <w:spacing w:after="0" w:line="240" w:lineRule="auto"/>
    </w:pPr>
    <w:rPr>
      <w:rFonts w:eastAsia="Times New Roman" w:cs="Times New Roman"/>
      <w:sz w:val="19"/>
      <w:szCs w:val="24"/>
    </w:rPr>
  </w:style>
  <w:style w:type="paragraph" w:customStyle="1" w:styleId="03D80B9A4A8C425A8F5114592F450CD21">
    <w:name w:val="03D80B9A4A8C425A8F5114592F450CD21"/>
    <w:rsid w:val="0045513D"/>
    <w:pPr>
      <w:spacing w:after="0" w:line="240" w:lineRule="auto"/>
    </w:pPr>
    <w:rPr>
      <w:rFonts w:eastAsia="Times New Roman" w:cs="Times New Roman"/>
      <w:sz w:val="19"/>
      <w:szCs w:val="24"/>
    </w:rPr>
  </w:style>
  <w:style w:type="paragraph" w:customStyle="1" w:styleId="953930E794914EA6BFECC89AA3BFA8301">
    <w:name w:val="953930E794914EA6BFECC89AA3BFA8301"/>
    <w:rsid w:val="0045513D"/>
    <w:pPr>
      <w:spacing w:after="0" w:line="240" w:lineRule="auto"/>
    </w:pPr>
    <w:rPr>
      <w:rFonts w:eastAsia="Times New Roman" w:cs="Times New Roman"/>
      <w:sz w:val="19"/>
      <w:szCs w:val="24"/>
    </w:rPr>
  </w:style>
  <w:style w:type="paragraph" w:customStyle="1" w:styleId="CC5A08D8DED0480382EAC39437E4BF1D1">
    <w:name w:val="CC5A08D8DED0480382EAC39437E4BF1D1"/>
    <w:rsid w:val="0045513D"/>
    <w:pPr>
      <w:spacing w:after="0" w:line="240" w:lineRule="auto"/>
    </w:pPr>
    <w:rPr>
      <w:rFonts w:eastAsia="Times New Roman" w:cs="Times New Roman"/>
      <w:sz w:val="19"/>
      <w:szCs w:val="24"/>
    </w:rPr>
  </w:style>
  <w:style w:type="paragraph" w:customStyle="1" w:styleId="727C56CB9FDC42A49CB4034AA04C11691">
    <w:name w:val="727C56CB9FDC42A49CB4034AA04C11691"/>
    <w:rsid w:val="0045513D"/>
    <w:pPr>
      <w:spacing w:after="0" w:line="240" w:lineRule="auto"/>
    </w:pPr>
    <w:rPr>
      <w:rFonts w:eastAsia="Times New Roman" w:cs="Times New Roman"/>
      <w:sz w:val="19"/>
      <w:szCs w:val="24"/>
    </w:rPr>
  </w:style>
  <w:style w:type="paragraph" w:customStyle="1" w:styleId="AFD6036BF6DD4DCDAE841A6DB49B8AD21">
    <w:name w:val="AFD6036BF6DD4DCDAE841A6DB49B8AD21"/>
    <w:rsid w:val="0045513D"/>
    <w:pPr>
      <w:spacing w:after="0" w:line="240" w:lineRule="auto"/>
    </w:pPr>
    <w:rPr>
      <w:rFonts w:eastAsia="Times New Roman" w:cs="Times New Roman"/>
      <w:sz w:val="19"/>
      <w:szCs w:val="24"/>
    </w:rPr>
  </w:style>
  <w:style w:type="paragraph" w:customStyle="1" w:styleId="8AFB25202B104D4FB68E059D91F510541">
    <w:name w:val="8AFB25202B104D4FB68E059D91F510541"/>
    <w:rsid w:val="0045513D"/>
    <w:pPr>
      <w:spacing w:after="0" w:line="240" w:lineRule="auto"/>
    </w:pPr>
    <w:rPr>
      <w:rFonts w:eastAsia="Times New Roman" w:cs="Times New Roman"/>
      <w:sz w:val="19"/>
      <w:szCs w:val="24"/>
    </w:rPr>
  </w:style>
  <w:style w:type="paragraph" w:customStyle="1" w:styleId="52C14D32771F430A801E36691F92E7A91">
    <w:name w:val="52C14D32771F430A801E36691F92E7A91"/>
    <w:rsid w:val="0045513D"/>
    <w:pPr>
      <w:spacing w:after="0" w:line="240" w:lineRule="auto"/>
    </w:pPr>
    <w:rPr>
      <w:rFonts w:eastAsia="Times New Roman" w:cs="Times New Roman"/>
      <w:sz w:val="19"/>
      <w:szCs w:val="24"/>
    </w:rPr>
  </w:style>
  <w:style w:type="paragraph" w:customStyle="1" w:styleId="0446F29196394D8180F10ADD44F0471F1">
    <w:name w:val="0446F29196394D8180F10ADD44F0471F1"/>
    <w:rsid w:val="0045513D"/>
    <w:pPr>
      <w:spacing w:after="0" w:line="240" w:lineRule="auto"/>
    </w:pPr>
    <w:rPr>
      <w:rFonts w:eastAsia="Times New Roman" w:cs="Times New Roman"/>
      <w:sz w:val="19"/>
      <w:szCs w:val="24"/>
    </w:rPr>
  </w:style>
  <w:style w:type="paragraph" w:customStyle="1" w:styleId="20913BF8C88B49D7AE12AC70C9CFFCD01">
    <w:name w:val="20913BF8C88B49D7AE12AC70C9CFFCD01"/>
    <w:rsid w:val="0045513D"/>
    <w:pPr>
      <w:spacing w:after="0" w:line="240" w:lineRule="auto"/>
    </w:pPr>
    <w:rPr>
      <w:rFonts w:eastAsia="Times New Roman" w:cs="Times New Roman"/>
      <w:sz w:val="19"/>
      <w:szCs w:val="24"/>
    </w:rPr>
  </w:style>
  <w:style w:type="paragraph" w:customStyle="1" w:styleId="606E2F54A8324E1BA040C863FD3926C71">
    <w:name w:val="606E2F54A8324E1BA040C863FD3926C71"/>
    <w:rsid w:val="0045513D"/>
    <w:pPr>
      <w:spacing w:after="0" w:line="240" w:lineRule="auto"/>
    </w:pPr>
    <w:rPr>
      <w:rFonts w:eastAsia="Times New Roman" w:cs="Times New Roman"/>
      <w:sz w:val="19"/>
      <w:szCs w:val="24"/>
    </w:rPr>
  </w:style>
  <w:style w:type="paragraph" w:customStyle="1" w:styleId="FD5CE2B602354F3AAFFD9EE1741771F01">
    <w:name w:val="FD5CE2B602354F3AAFFD9EE1741771F01"/>
    <w:rsid w:val="0045513D"/>
    <w:pPr>
      <w:spacing w:after="0" w:line="240" w:lineRule="auto"/>
    </w:pPr>
    <w:rPr>
      <w:rFonts w:eastAsia="Times New Roman" w:cs="Times New Roman"/>
      <w:b/>
      <w:sz w:val="19"/>
      <w:szCs w:val="19"/>
    </w:rPr>
  </w:style>
  <w:style w:type="paragraph" w:customStyle="1" w:styleId="B6065CEE1F5940D7B0A4A910295E2A351">
    <w:name w:val="B6065CEE1F5940D7B0A4A910295E2A351"/>
    <w:rsid w:val="0045513D"/>
    <w:pPr>
      <w:spacing w:after="0" w:line="240" w:lineRule="auto"/>
    </w:pPr>
    <w:rPr>
      <w:rFonts w:eastAsia="Times New Roman" w:cs="Times New Roman"/>
      <w:b/>
      <w:sz w:val="19"/>
      <w:szCs w:val="19"/>
    </w:rPr>
  </w:style>
  <w:style w:type="paragraph" w:customStyle="1" w:styleId="F8F576DE2C134C3B81C7B757A48ECB991">
    <w:name w:val="F8F576DE2C134C3B81C7B757A48ECB991"/>
    <w:rsid w:val="0045513D"/>
    <w:pPr>
      <w:spacing w:after="0" w:line="240" w:lineRule="auto"/>
    </w:pPr>
    <w:rPr>
      <w:rFonts w:eastAsia="Times New Roman" w:cs="Times New Roman"/>
      <w:b/>
      <w:sz w:val="19"/>
      <w:szCs w:val="19"/>
    </w:rPr>
  </w:style>
  <w:style w:type="paragraph" w:customStyle="1" w:styleId="00E1961823334ABFB5E0A42B3890B0001">
    <w:name w:val="00E1961823334ABFB5E0A42B3890B0001"/>
    <w:rsid w:val="0045513D"/>
    <w:pPr>
      <w:spacing w:after="0" w:line="240" w:lineRule="auto"/>
    </w:pPr>
    <w:rPr>
      <w:rFonts w:eastAsia="Times New Roman" w:cs="Times New Roman"/>
      <w:b/>
      <w:sz w:val="19"/>
      <w:szCs w:val="19"/>
    </w:rPr>
  </w:style>
  <w:style w:type="paragraph" w:customStyle="1" w:styleId="E366ECC747CF41CD8EA2CDBC136439891">
    <w:name w:val="E366ECC747CF41CD8EA2CDBC136439891"/>
    <w:rsid w:val="0045513D"/>
    <w:pPr>
      <w:spacing w:after="0" w:line="240" w:lineRule="auto"/>
    </w:pPr>
    <w:rPr>
      <w:rFonts w:eastAsia="Times New Roman" w:cs="Times New Roman"/>
      <w:b/>
      <w:sz w:val="19"/>
      <w:szCs w:val="19"/>
    </w:rPr>
  </w:style>
  <w:style w:type="paragraph" w:customStyle="1" w:styleId="561B4029A8214E9DA24AA9A10EBF42FA1">
    <w:name w:val="561B4029A8214E9DA24AA9A10EBF42FA1"/>
    <w:rsid w:val="0045513D"/>
    <w:pPr>
      <w:spacing w:after="0" w:line="240" w:lineRule="auto"/>
    </w:pPr>
    <w:rPr>
      <w:rFonts w:eastAsia="Times New Roman" w:cs="Times New Roman"/>
      <w:b/>
      <w:sz w:val="19"/>
      <w:szCs w:val="19"/>
    </w:rPr>
  </w:style>
  <w:style w:type="paragraph" w:customStyle="1" w:styleId="896FDDB9788C4FE0A29E0790E47E0C541">
    <w:name w:val="896FDDB9788C4FE0A29E0790E47E0C541"/>
    <w:rsid w:val="0045513D"/>
    <w:pPr>
      <w:spacing w:after="0" w:line="240" w:lineRule="auto"/>
    </w:pPr>
    <w:rPr>
      <w:rFonts w:eastAsia="Times New Roman" w:cs="Times New Roman"/>
      <w:b/>
      <w:sz w:val="19"/>
      <w:szCs w:val="19"/>
    </w:rPr>
  </w:style>
  <w:style w:type="paragraph" w:customStyle="1" w:styleId="FA7E46B7988E4E0798EE7B613D85B2D71">
    <w:name w:val="FA7E46B7988E4E0798EE7B613D85B2D71"/>
    <w:rsid w:val="0045513D"/>
    <w:pPr>
      <w:spacing w:after="0" w:line="240" w:lineRule="auto"/>
    </w:pPr>
    <w:rPr>
      <w:rFonts w:eastAsia="Times New Roman" w:cs="Times New Roman"/>
      <w:b/>
      <w:sz w:val="19"/>
      <w:szCs w:val="19"/>
    </w:rPr>
  </w:style>
  <w:style w:type="paragraph" w:customStyle="1" w:styleId="DEF36205B6F34CFEA82EC1BA6787AE081">
    <w:name w:val="DEF36205B6F34CFEA82EC1BA6787AE081"/>
    <w:rsid w:val="0045513D"/>
    <w:pPr>
      <w:spacing w:after="0" w:line="240" w:lineRule="auto"/>
    </w:pPr>
    <w:rPr>
      <w:rFonts w:eastAsia="Times New Roman" w:cs="Times New Roman"/>
      <w:b/>
      <w:sz w:val="19"/>
      <w:szCs w:val="19"/>
    </w:rPr>
  </w:style>
  <w:style w:type="paragraph" w:customStyle="1" w:styleId="BE65FC5032D84D778427A080FF609FC01">
    <w:name w:val="BE65FC5032D84D778427A080FF609FC01"/>
    <w:rsid w:val="0045513D"/>
    <w:pPr>
      <w:spacing w:after="0" w:line="240" w:lineRule="auto"/>
    </w:pPr>
    <w:rPr>
      <w:rFonts w:eastAsia="Times New Roman" w:cs="Times New Roman"/>
      <w:b/>
      <w:sz w:val="19"/>
      <w:szCs w:val="19"/>
    </w:rPr>
  </w:style>
  <w:style w:type="paragraph" w:customStyle="1" w:styleId="7BA1FBFECF8F40BBA85991F6D0B0F3B91">
    <w:name w:val="7BA1FBFECF8F40BBA85991F6D0B0F3B91"/>
    <w:rsid w:val="0045513D"/>
    <w:pPr>
      <w:spacing w:after="0" w:line="240" w:lineRule="auto"/>
    </w:pPr>
    <w:rPr>
      <w:rFonts w:eastAsia="Times New Roman" w:cs="Times New Roman"/>
      <w:b/>
      <w:sz w:val="19"/>
      <w:szCs w:val="19"/>
    </w:rPr>
  </w:style>
  <w:style w:type="paragraph" w:customStyle="1" w:styleId="1C31E5D36C394052B395258ACF16814C2">
    <w:name w:val="1C31E5D36C394052B395258ACF16814C2"/>
    <w:rsid w:val="0045513D"/>
    <w:pPr>
      <w:spacing w:after="0" w:line="240" w:lineRule="auto"/>
    </w:pPr>
    <w:rPr>
      <w:rFonts w:eastAsia="Times New Roman" w:cs="Times New Roman"/>
      <w:b/>
      <w:sz w:val="19"/>
      <w:szCs w:val="19"/>
    </w:rPr>
  </w:style>
  <w:style w:type="paragraph" w:customStyle="1" w:styleId="1418EB28B11C408897B5EFE3F283262B2">
    <w:name w:val="1418EB28B11C408897B5EFE3F283262B2"/>
    <w:rsid w:val="0045513D"/>
    <w:pPr>
      <w:spacing w:after="0" w:line="240" w:lineRule="auto"/>
    </w:pPr>
    <w:rPr>
      <w:rFonts w:eastAsia="Times New Roman" w:cs="Times New Roman"/>
      <w:b/>
      <w:sz w:val="19"/>
      <w:szCs w:val="19"/>
    </w:rPr>
  </w:style>
  <w:style w:type="paragraph" w:customStyle="1" w:styleId="3CC9B5B960DE415BB9CDA4E8C04D55AF2">
    <w:name w:val="3CC9B5B960DE415BB9CDA4E8C04D55AF2"/>
    <w:rsid w:val="0045513D"/>
    <w:pPr>
      <w:spacing w:after="0" w:line="240" w:lineRule="auto"/>
    </w:pPr>
    <w:rPr>
      <w:rFonts w:eastAsia="Times New Roman" w:cs="Times New Roman"/>
      <w:b/>
      <w:sz w:val="19"/>
      <w:szCs w:val="19"/>
    </w:rPr>
  </w:style>
  <w:style w:type="paragraph" w:customStyle="1" w:styleId="E6405FE4C0AF40CDBFF6D4F491B072302">
    <w:name w:val="E6405FE4C0AF40CDBFF6D4F491B072302"/>
    <w:rsid w:val="0045513D"/>
    <w:pPr>
      <w:spacing w:after="0" w:line="240" w:lineRule="auto"/>
    </w:pPr>
    <w:rPr>
      <w:rFonts w:eastAsia="Times New Roman" w:cs="Times New Roman"/>
      <w:b/>
      <w:sz w:val="19"/>
      <w:szCs w:val="19"/>
    </w:rPr>
  </w:style>
  <w:style w:type="paragraph" w:customStyle="1" w:styleId="04320D58FE8F46C28E5CA64F229DBFEF2">
    <w:name w:val="04320D58FE8F46C28E5CA64F229DBFEF2"/>
    <w:rsid w:val="0045513D"/>
    <w:pPr>
      <w:spacing w:after="0" w:line="240" w:lineRule="auto"/>
    </w:pPr>
    <w:rPr>
      <w:rFonts w:eastAsia="Times New Roman" w:cs="Times New Roman"/>
      <w:b/>
      <w:sz w:val="19"/>
      <w:szCs w:val="19"/>
    </w:rPr>
  </w:style>
  <w:style w:type="paragraph" w:customStyle="1" w:styleId="AEE50BC78CC94DCC92DDB0D0BCE1A15E2">
    <w:name w:val="AEE50BC78CC94DCC92DDB0D0BCE1A15E2"/>
    <w:rsid w:val="0045513D"/>
    <w:pPr>
      <w:spacing w:after="0" w:line="240" w:lineRule="auto"/>
    </w:pPr>
    <w:rPr>
      <w:rFonts w:eastAsia="Times New Roman" w:cs="Times New Roman"/>
      <w:b/>
      <w:sz w:val="19"/>
      <w:szCs w:val="19"/>
    </w:rPr>
  </w:style>
  <w:style w:type="paragraph" w:customStyle="1" w:styleId="E663CDE64A694EE5ADBE8655C5FD60E42">
    <w:name w:val="E663CDE64A694EE5ADBE8655C5FD60E42"/>
    <w:rsid w:val="0045513D"/>
    <w:pPr>
      <w:spacing w:after="0" w:line="240" w:lineRule="auto"/>
    </w:pPr>
    <w:rPr>
      <w:rFonts w:eastAsia="Times New Roman" w:cs="Times New Roman"/>
      <w:b/>
      <w:sz w:val="19"/>
      <w:szCs w:val="19"/>
    </w:rPr>
  </w:style>
  <w:style w:type="paragraph" w:customStyle="1" w:styleId="99D0BBFB0B674A928EF58080091CAA4D2">
    <w:name w:val="99D0BBFB0B674A928EF58080091CAA4D2"/>
    <w:rsid w:val="0045513D"/>
    <w:pPr>
      <w:spacing w:after="0" w:line="240" w:lineRule="auto"/>
    </w:pPr>
    <w:rPr>
      <w:rFonts w:eastAsia="Times New Roman" w:cs="Times New Roman"/>
      <w:b/>
      <w:sz w:val="19"/>
      <w:szCs w:val="19"/>
    </w:rPr>
  </w:style>
  <w:style w:type="paragraph" w:customStyle="1" w:styleId="121D0856A726428EAB33283E96DE10101">
    <w:name w:val="121D0856A726428EAB33283E96DE10101"/>
    <w:rsid w:val="0045513D"/>
    <w:pPr>
      <w:spacing w:after="0" w:line="240" w:lineRule="auto"/>
    </w:pPr>
    <w:rPr>
      <w:rFonts w:eastAsia="Times New Roman" w:cs="Times New Roman"/>
      <w:b/>
      <w:sz w:val="19"/>
      <w:szCs w:val="19"/>
    </w:rPr>
  </w:style>
  <w:style w:type="paragraph" w:customStyle="1" w:styleId="FA4BB15D78D343A785D2E784FC7E16181">
    <w:name w:val="FA4BB15D78D343A785D2E784FC7E16181"/>
    <w:rsid w:val="0045513D"/>
    <w:pPr>
      <w:spacing w:after="0" w:line="240" w:lineRule="auto"/>
    </w:pPr>
    <w:rPr>
      <w:rFonts w:eastAsia="Times New Roman" w:cs="Times New Roman"/>
      <w:b/>
      <w:sz w:val="19"/>
      <w:szCs w:val="19"/>
    </w:rPr>
  </w:style>
  <w:style w:type="paragraph" w:customStyle="1" w:styleId="F346335CB98D421A823EEBAE311C36811">
    <w:name w:val="F346335CB98D421A823EEBAE311C36811"/>
    <w:rsid w:val="0045513D"/>
    <w:pPr>
      <w:spacing w:after="0" w:line="240" w:lineRule="auto"/>
    </w:pPr>
    <w:rPr>
      <w:rFonts w:eastAsia="Times New Roman" w:cs="Times New Roman"/>
      <w:b/>
      <w:sz w:val="19"/>
      <w:szCs w:val="19"/>
    </w:rPr>
  </w:style>
  <w:style w:type="paragraph" w:customStyle="1" w:styleId="EEFCDE36C7644144A29058285B6B84CA">
    <w:name w:val="EEFCDE36C7644144A29058285B6B84CA"/>
    <w:rsid w:val="00593B67"/>
  </w:style>
  <w:style w:type="paragraph" w:customStyle="1" w:styleId="597CEE476BC04C589277AFB62C6E7D3B">
    <w:name w:val="597CEE476BC04C589277AFB62C6E7D3B"/>
    <w:rsid w:val="00593B67"/>
  </w:style>
  <w:style w:type="paragraph" w:customStyle="1" w:styleId="8FE2DCE8DEC14BB3A56107C54CD99D9D">
    <w:name w:val="8FE2DCE8DEC14BB3A56107C54CD99D9D"/>
    <w:rsid w:val="00593B67"/>
  </w:style>
  <w:style w:type="paragraph" w:customStyle="1" w:styleId="39CFB251CE1141C0AA925615A5C2ACD1">
    <w:name w:val="39CFB251CE1141C0AA925615A5C2ACD1"/>
    <w:rsid w:val="00593B67"/>
  </w:style>
  <w:style w:type="paragraph" w:customStyle="1" w:styleId="249B07842F2A4E4DBEED164532CAAA2A">
    <w:name w:val="249B07842F2A4E4DBEED164532CAAA2A"/>
    <w:rsid w:val="00593B67"/>
  </w:style>
  <w:style w:type="paragraph" w:customStyle="1" w:styleId="337ACFDDD47D4E339F8DE4EC90BBB88813">
    <w:name w:val="337ACFDDD47D4E339F8DE4EC90BBB88813"/>
    <w:rsid w:val="00593B67"/>
    <w:pPr>
      <w:spacing w:after="0" w:line="240" w:lineRule="auto"/>
    </w:pPr>
    <w:rPr>
      <w:rFonts w:eastAsia="Times New Roman" w:cs="Times New Roman"/>
      <w:b/>
      <w:sz w:val="19"/>
      <w:szCs w:val="19"/>
    </w:rPr>
  </w:style>
  <w:style w:type="paragraph" w:customStyle="1" w:styleId="C974BCEB2E2C4D1B83AB990F3CA0267F13">
    <w:name w:val="C974BCEB2E2C4D1B83AB990F3CA0267F13"/>
    <w:rsid w:val="00593B67"/>
    <w:pPr>
      <w:spacing w:after="0" w:line="240" w:lineRule="auto"/>
    </w:pPr>
    <w:rPr>
      <w:rFonts w:eastAsia="Times New Roman" w:cs="Times New Roman"/>
      <w:b/>
      <w:sz w:val="19"/>
      <w:szCs w:val="19"/>
    </w:rPr>
  </w:style>
  <w:style w:type="paragraph" w:customStyle="1" w:styleId="23DEF2CE5FCA4673805DE14E800A843A12">
    <w:name w:val="23DEF2CE5FCA4673805DE14E800A843A12"/>
    <w:rsid w:val="00593B67"/>
    <w:pPr>
      <w:spacing w:after="0" w:line="240" w:lineRule="auto"/>
    </w:pPr>
    <w:rPr>
      <w:rFonts w:eastAsia="Times New Roman" w:cs="Times New Roman"/>
      <w:b/>
      <w:sz w:val="19"/>
      <w:szCs w:val="19"/>
    </w:rPr>
  </w:style>
  <w:style w:type="paragraph" w:customStyle="1" w:styleId="771EB731E69A475BB916DA1F87118F8813">
    <w:name w:val="771EB731E69A475BB916DA1F87118F8813"/>
    <w:rsid w:val="00593B67"/>
    <w:pPr>
      <w:spacing w:after="0" w:line="240" w:lineRule="auto"/>
    </w:pPr>
    <w:rPr>
      <w:rFonts w:eastAsia="Times New Roman" w:cs="Times New Roman"/>
      <w:b/>
      <w:sz w:val="19"/>
      <w:szCs w:val="19"/>
    </w:rPr>
  </w:style>
  <w:style w:type="paragraph" w:customStyle="1" w:styleId="DCDC11CF82414E17837757CB1CDBC6DF13">
    <w:name w:val="DCDC11CF82414E17837757CB1CDBC6DF13"/>
    <w:rsid w:val="00593B67"/>
    <w:pPr>
      <w:spacing w:after="0" w:line="240" w:lineRule="auto"/>
    </w:pPr>
    <w:rPr>
      <w:rFonts w:eastAsia="Times New Roman" w:cs="Times New Roman"/>
      <w:b/>
      <w:sz w:val="19"/>
      <w:szCs w:val="19"/>
    </w:rPr>
  </w:style>
  <w:style w:type="paragraph" w:customStyle="1" w:styleId="9E5A3F0DC9AE4D74A4A489D6687B1D3313">
    <w:name w:val="9E5A3F0DC9AE4D74A4A489D6687B1D3313"/>
    <w:rsid w:val="00593B67"/>
    <w:pPr>
      <w:spacing w:after="0" w:line="240" w:lineRule="auto"/>
    </w:pPr>
    <w:rPr>
      <w:rFonts w:eastAsia="Times New Roman" w:cs="Times New Roman"/>
      <w:b/>
      <w:sz w:val="19"/>
      <w:szCs w:val="19"/>
    </w:rPr>
  </w:style>
  <w:style w:type="paragraph" w:customStyle="1" w:styleId="13942A0BF301401F9E34B85A93D6200513">
    <w:name w:val="13942A0BF301401F9E34B85A93D6200513"/>
    <w:rsid w:val="00593B67"/>
    <w:pPr>
      <w:spacing w:after="0" w:line="240" w:lineRule="auto"/>
    </w:pPr>
    <w:rPr>
      <w:rFonts w:eastAsia="Times New Roman" w:cs="Times New Roman"/>
      <w:b/>
      <w:sz w:val="19"/>
      <w:szCs w:val="19"/>
    </w:rPr>
  </w:style>
  <w:style w:type="paragraph" w:customStyle="1" w:styleId="93B33BE6BB6C4EBA917C8E1A1CEC302C13">
    <w:name w:val="93B33BE6BB6C4EBA917C8E1A1CEC302C13"/>
    <w:rsid w:val="00593B67"/>
    <w:pPr>
      <w:spacing w:after="0" w:line="240" w:lineRule="auto"/>
    </w:pPr>
    <w:rPr>
      <w:rFonts w:eastAsia="Times New Roman" w:cs="Times New Roman"/>
      <w:b/>
      <w:sz w:val="19"/>
      <w:szCs w:val="19"/>
    </w:rPr>
  </w:style>
  <w:style w:type="paragraph" w:customStyle="1" w:styleId="FD7CE5A8DA9045D9A093E905A3D83DD813">
    <w:name w:val="FD7CE5A8DA9045D9A093E905A3D83DD813"/>
    <w:rsid w:val="00593B67"/>
    <w:pPr>
      <w:spacing w:after="0" w:line="240" w:lineRule="auto"/>
    </w:pPr>
    <w:rPr>
      <w:rFonts w:eastAsia="Times New Roman" w:cs="Times New Roman"/>
      <w:b/>
      <w:sz w:val="19"/>
      <w:szCs w:val="19"/>
    </w:rPr>
  </w:style>
  <w:style w:type="paragraph" w:customStyle="1" w:styleId="F1F11396ABCE4A03849A48DD9806BC3913">
    <w:name w:val="F1F11396ABCE4A03849A48DD9806BC3913"/>
    <w:rsid w:val="00593B67"/>
    <w:pPr>
      <w:spacing w:after="0" w:line="240" w:lineRule="auto"/>
    </w:pPr>
    <w:rPr>
      <w:rFonts w:eastAsia="Times New Roman" w:cs="Times New Roman"/>
      <w:b/>
      <w:sz w:val="19"/>
      <w:szCs w:val="19"/>
    </w:rPr>
  </w:style>
  <w:style w:type="paragraph" w:customStyle="1" w:styleId="BCCB175AA0F0484498E2157773DF3E3713">
    <w:name w:val="BCCB175AA0F0484498E2157773DF3E3713"/>
    <w:rsid w:val="00593B67"/>
    <w:pPr>
      <w:spacing w:after="0" w:line="240" w:lineRule="auto"/>
    </w:pPr>
    <w:rPr>
      <w:rFonts w:eastAsia="Times New Roman" w:cs="Times New Roman"/>
      <w:b/>
      <w:sz w:val="19"/>
      <w:szCs w:val="19"/>
    </w:rPr>
  </w:style>
  <w:style w:type="paragraph" w:customStyle="1" w:styleId="E26322317E2D4E15AAA0780D3FF4F0F013">
    <w:name w:val="E26322317E2D4E15AAA0780D3FF4F0F013"/>
    <w:rsid w:val="00593B67"/>
    <w:pPr>
      <w:spacing w:after="0" w:line="240" w:lineRule="auto"/>
    </w:pPr>
    <w:rPr>
      <w:rFonts w:eastAsia="Times New Roman" w:cs="Times New Roman"/>
      <w:b/>
      <w:sz w:val="19"/>
      <w:szCs w:val="19"/>
    </w:rPr>
  </w:style>
  <w:style w:type="paragraph" w:customStyle="1" w:styleId="0BA1FD9F2B4D43DFA619C5128D378CEA13">
    <w:name w:val="0BA1FD9F2B4D43DFA619C5128D378CEA13"/>
    <w:rsid w:val="00593B67"/>
    <w:pPr>
      <w:spacing w:after="0" w:line="240" w:lineRule="auto"/>
    </w:pPr>
    <w:rPr>
      <w:rFonts w:eastAsia="Times New Roman" w:cs="Times New Roman"/>
      <w:b/>
      <w:sz w:val="19"/>
      <w:szCs w:val="19"/>
    </w:rPr>
  </w:style>
  <w:style w:type="paragraph" w:customStyle="1" w:styleId="B9567ACDEE3A4A83BEAEA288D216215711">
    <w:name w:val="B9567ACDEE3A4A83BEAEA288D216215711"/>
    <w:rsid w:val="00593B67"/>
    <w:pPr>
      <w:spacing w:after="0" w:line="240" w:lineRule="auto"/>
    </w:pPr>
    <w:rPr>
      <w:rFonts w:eastAsia="Times New Roman" w:cs="Times New Roman"/>
      <w:b/>
      <w:sz w:val="19"/>
      <w:szCs w:val="19"/>
    </w:rPr>
  </w:style>
  <w:style w:type="paragraph" w:customStyle="1" w:styleId="BFB98CAEBC904DFDA28CCF284AE59CA011">
    <w:name w:val="BFB98CAEBC904DFDA28CCF284AE59CA011"/>
    <w:rsid w:val="00593B67"/>
    <w:pPr>
      <w:spacing w:after="0" w:line="240" w:lineRule="auto"/>
    </w:pPr>
    <w:rPr>
      <w:rFonts w:eastAsia="Times New Roman" w:cs="Times New Roman"/>
      <w:b/>
      <w:sz w:val="19"/>
      <w:szCs w:val="19"/>
    </w:rPr>
  </w:style>
  <w:style w:type="paragraph" w:customStyle="1" w:styleId="EEFCDE36C7644144A29058285B6B84CA1">
    <w:name w:val="EEFCDE36C7644144A29058285B6B84CA1"/>
    <w:rsid w:val="00593B67"/>
    <w:pPr>
      <w:spacing w:after="0" w:line="240" w:lineRule="auto"/>
    </w:pPr>
    <w:rPr>
      <w:rFonts w:eastAsia="Times New Roman" w:cs="Times New Roman"/>
      <w:b/>
      <w:sz w:val="19"/>
      <w:szCs w:val="19"/>
    </w:rPr>
  </w:style>
  <w:style w:type="paragraph" w:customStyle="1" w:styleId="597CEE476BC04C589277AFB62C6E7D3B1">
    <w:name w:val="597CEE476BC04C589277AFB62C6E7D3B1"/>
    <w:rsid w:val="00593B67"/>
    <w:pPr>
      <w:spacing w:after="0" w:line="240" w:lineRule="auto"/>
    </w:pPr>
    <w:rPr>
      <w:rFonts w:eastAsia="Times New Roman" w:cs="Times New Roman"/>
      <w:b/>
      <w:sz w:val="19"/>
      <w:szCs w:val="19"/>
    </w:rPr>
  </w:style>
  <w:style w:type="paragraph" w:customStyle="1" w:styleId="8FE2DCE8DEC14BB3A56107C54CD99D9D1">
    <w:name w:val="8FE2DCE8DEC14BB3A56107C54CD99D9D1"/>
    <w:rsid w:val="00593B67"/>
    <w:pPr>
      <w:spacing w:after="0" w:line="240" w:lineRule="auto"/>
    </w:pPr>
    <w:rPr>
      <w:rFonts w:eastAsia="Times New Roman" w:cs="Times New Roman"/>
      <w:sz w:val="19"/>
      <w:szCs w:val="24"/>
    </w:rPr>
  </w:style>
  <w:style w:type="paragraph" w:customStyle="1" w:styleId="46AC7A5E143840C5BB3E9054EA70FF3F11">
    <w:name w:val="46AC7A5E143840C5BB3E9054EA70FF3F11"/>
    <w:rsid w:val="00593B67"/>
    <w:pPr>
      <w:spacing w:after="0" w:line="240" w:lineRule="auto"/>
    </w:pPr>
    <w:rPr>
      <w:rFonts w:eastAsia="Times New Roman" w:cs="Times New Roman"/>
      <w:b/>
      <w:sz w:val="19"/>
      <w:szCs w:val="19"/>
    </w:rPr>
  </w:style>
  <w:style w:type="paragraph" w:customStyle="1" w:styleId="DA07019F62CF4735B5120ACA4BFFFF2611">
    <w:name w:val="DA07019F62CF4735B5120ACA4BFFFF2611"/>
    <w:rsid w:val="00593B67"/>
    <w:pPr>
      <w:spacing w:after="0" w:line="240" w:lineRule="auto"/>
    </w:pPr>
    <w:rPr>
      <w:rFonts w:eastAsia="Times New Roman" w:cs="Times New Roman"/>
      <w:b/>
      <w:sz w:val="19"/>
      <w:szCs w:val="19"/>
    </w:rPr>
  </w:style>
  <w:style w:type="paragraph" w:customStyle="1" w:styleId="F9EC6156B8FF4C5784179F2B7F1C4F8C11">
    <w:name w:val="F9EC6156B8FF4C5784179F2B7F1C4F8C11"/>
    <w:rsid w:val="00593B67"/>
    <w:pPr>
      <w:spacing w:after="0" w:line="240" w:lineRule="auto"/>
    </w:pPr>
    <w:rPr>
      <w:rFonts w:eastAsia="Times New Roman" w:cs="Times New Roman"/>
      <w:b/>
      <w:sz w:val="19"/>
      <w:szCs w:val="19"/>
    </w:rPr>
  </w:style>
  <w:style w:type="paragraph" w:customStyle="1" w:styleId="D5D692E642464212B2FDBB38B5C51D8311">
    <w:name w:val="D5D692E642464212B2FDBB38B5C51D8311"/>
    <w:rsid w:val="00593B67"/>
    <w:pPr>
      <w:spacing w:after="0" w:line="240" w:lineRule="auto"/>
    </w:pPr>
    <w:rPr>
      <w:rFonts w:eastAsia="Times New Roman" w:cs="Times New Roman"/>
      <w:b/>
      <w:sz w:val="19"/>
      <w:szCs w:val="19"/>
    </w:rPr>
  </w:style>
  <w:style w:type="paragraph" w:customStyle="1" w:styleId="39CFB251CE1141C0AA925615A5C2ACD11">
    <w:name w:val="39CFB251CE1141C0AA925615A5C2ACD11"/>
    <w:rsid w:val="00593B67"/>
    <w:pPr>
      <w:spacing w:after="0" w:line="240" w:lineRule="auto"/>
    </w:pPr>
    <w:rPr>
      <w:rFonts w:eastAsia="Times New Roman" w:cs="Times New Roman"/>
      <w:sz w:val="19"/>
      <w:szCs w:val="24"/>
    </w:rPr>
  </w:style>
  <w:style w:type="paragraph" w:customStyle="1" w:styleId="A08E917EEBC14E1E9340DAE90664EE9612">
    <w:name w:val="A08E917EEBC14E1E9340DAE90664EE9612"/>
    <w:rsid w:val="00593B67"/>
    <w:pPr>
      <w:spacing w:after="0" w:line="240" w:lineRule="auto"/>
    </w:pPr>
    <w:rPr>
      <w:rFonts w:eastAsia="Times New Roman" w:cs="Times New Roman"/>
      <w:b/>
      <w:sz w:val="19"/>
      <w:szCs w:val="19"/>
    </w:rPr>
  </w:style>
  <w:style w:type="paragraph" w:customStyle="1" w:styleId="6F5878A93D82441EBB4C9A9A4F63224810">
    <w:name w:val="6F5878A93D82441EBB4C9A9A4F63224810"/>
    <w:rsid w:val="00593B67"/>
    <w:pPr>
      <w:spacing w:after="0" w:line="240" w:lineRule="auto"/>
    </w:pPr>
    <w:rPr>
      <w:rFonts w:eastAsia="Times New Roman" w:cs="Times New Roman"/>
      <w:b/>
      <w:sz w:val="19"/>
      <w:szCs w:val="19"/>
    </w:rPr>
  </w:style>
  <w:style w:type="paragraph" w:customStyle="1" w:styleId="227AC325CB074ADD820A13418F9FED3410">
    <w:name w:val="227AC325CB074ADD820A13418F9FED3410"/>
    <w:rsid w:val="00593B67"/>
    <w:pPr>
      <w:spacing w:after="0" w:line="240" w:lineRule="auto"/>
    </w:pPr>
    <w:rPr>
      <w:rFonts w:eastAsia="Times New Roman" w:cs="Times New Roman"/>
      <w:b/>
      <w:sz w:val="19"/>
      <w:szCs w:val="19"/>
    </w:rPr>
  </w:style>
  <w:style w:type="paragraph" w:customStyle="1" w:styleId="249B07842F2A4E4DBEED164532CAAA2A1">
    <w:name w:val="249B07842F2A4E4DBEED164532CAAA2A1"/>
    <w:rsid w:val="00593B67"/>
    <w:pPr>
      <w:spacing w:after="0" w:line="240" w:lineRule="auto"/>
    </w:pPr>
    <w:rPr>
      <w:rFonts w:eastAsia="Times New Roman" w:cs="Times New Roman"/>
      <w:sz w:val="19"/>
      <w:szCs w:val="24"/>
    </w:rPr>
  </w:style>
  <w:style w:type="paragraph" w:customStyle="1" w:styleId="EBDF333E52C84F9A9431898DC6E2E5F68">
    <w:name w:val="EBDF333E52C84F9A9431898DC6E2E5F68"/>
    <w:rsid w:val="00593B67"/>
    <w:pPr>
      <w:spacing w:after="0" w:line="240" w:lineRule="auto"/>
    </w:pPr>
    <w:rPr>
      <w:rFonts w:eastAsia="Times New Roman" w:cs="Times New Roman"/>
      <w:b/>
      <w:sz w:val="19"/>
      <w:szCs w:val="19"/>
    </w:rPr>
  </w:style>
  <w:style w:type="paragraph" w:customStyle="1" w:styleId="6B99ECB131E940B0B01B46D699E86F1C8">
    <w:name w:val="6B99ECB131E940B0B01B46D699E86F1C8"/>
    <w:rsid w:val="00593B67"/>
    <w:pPr>
      <w:spacing w:after="0" w:line="240" w:lineRule="auto"/>
    </w:pPr>
    <w:rPr>
      <w:rFonts w:eastAsia="Times New Roman" w:cs="Times New Roman"/>
      <w:b/>
      <w:sz w:val="19"/>
      <w:szCs w:val="19"/>
    </w:rPr>
  </w:style>
  <w:style w:type="paragraph" w:customStyle="1" w:styleId="50B718B694C24D6D969726C94A8EEE668">
    <w:name w:val="50B718B694C24D6D969726C94A8EEE668"/>
    <w:rsid w:val="00593B67"/>
    <w:pPr>
      <w:spacing w:after="0" w:line="240" w:lineRule="auto"/>
    </w:pPr>
    <w:rPr>
      <w:rFonts w:eastAsia="Times New Roman" w:cs="Times New Roman"/>
      <w:b/>
      <w:sz w:val="19"/>
      <w:szCs w:val="19"/>
    </w:rPr>
  </w:style>
  <w:style w:type="paragraph" w:customStyle="1" w:styleId="F1B49F6E1FA74F9CB156063F1B9999C98">
    <w:name w:val="F1B49F6E1FA74F9CB156063F1B9999C98"/>
    <w:rsid w:val="00593B67"/>
    <w:pPr>
      <w:spacing w:after="0" w:line="240" w:lineRule="auto"/>
    </w:pPr>
    <w:rPr>
      <w:rFonts w:eastAsia="Times New Roman" w:cs="Times New Roman"/>
      <w:b/>
      <w:sz w:val="19"/>
      <w:szCs w:val="19"/>
    </w:rPr>
  </w:style>
  <w:style w:type="paragraph" w:customStyle="1" w:styleId="2443A2B2390F430196B20EC82F2A90DE8">
    <w:name w:val="2443A2B2390F430196B20EC82F2A90DE8"/>
    <w:rsid w:val="00593B67"/>
    <w:pPr>
      <w:spacing w:after="0" w:line="240" w:lineRule="auto"/>
    </w:pPr>
    <w:rPr>
      <w:rFonts w:eastAsia="Times New Roman" w:cs="Times New Roman"/>
      <w:b/>
      <w:sz w:val="19"/>
      <w:szCs w:val="19"/>
    </w:rPr>
  </w:style>
  <w:style w:type="paragraph" w:customStyle="1" w:styleId="CEBC1ACE50A6425ABA5B4A441E51525A5">
    <w:name w:val="CEBC1ACE50A6425ABA5B4A441E51525A5"/>
    <w:rsid w:val="00593B67"/>
    <w:pPr>
      <w:spacing w:after="0" w:line="240" w:lineRule="auto"/>
    </w:pPr>
    <w:rPr>
      <w:rFonts w:eastAsia="Times New Roman" w:cs="Times New Roman"/>
      <w:b/>
      <w:sz w:val="19"/>
      <w:szCs w:val="19"/>
    </w:rPr>
  </w:style>
  <w:style w:type="paragraph" w:customStyle="1" w:styleId="AEE3ADA5CCE94FDC8CD8B4942BC06A315">
    <w:name w:val="AEE3ADA5CCE94FDC8CD8B4942BC06A315"/>
    <w:rsid w:val="00593B67"/>
    <w:pPr>
      <w:spacing w:after="0" w:line="240" w:lineRule="auto"/>
    </w:pPr>
    <w:rPr>
      <w:rFonts w:eastAsia="Times New Roman" w:cs="Times New Roman"/>
      <w:b/>
      <w:sz w:val="19"/>
      <w:szCs w:val="19"/>
    </w:rPr>
  </w:style>
  <w:style w:type="paragraph" w:customStyle="1" w:styleId="C17D009D7C6C40F7B696C1FE281AE5655">
    <w:name w:val="C17D009D7C6C40F7B696C1FE281AE5655"/>
    <w:rsid w:val="00593B67"/>
    <w:pPr>
      <w:spacing w:after="0" w:line="240" w:lineRule="auto"/>
    </w:pPr>
    <w:rPr>
      <w:rFonts w:eastAsia="Times New Roman" w:cs="Times New Roman"/>
      <w:b/>
      <w:sz w:val="19"/>
      <w:szCs w:val="19"/>
    </w:rPr>
  </w:style>
  <w:style w:type="paragraph" w:customStyle="1" w:styleId="7BDF81C2DA3A4C4ABA55EF970657A07F5">
    <w:name w:val="7BDF81C2DA3A4C4ABA55EF970657A07F5"/>
    <w:rsid w:val="00593B67"/>
    <w:pPr>
      <w:spacing w:after="0" w:line="240" w:lineRule="auto"/>
    </w:pPr>
    <w:rPr>
      <w:rFonts w:eastAsia="Times New Roman" w:cs="Times New Roman"/>
      <w:b/>
      <w:sz w:val="19"/>
      <w:szCs w:val="19"/>
    </w:rPr>
  </w:style>
  <w:style w:type="paragraph" w:customStyle="1" w:styleId="C8E8C6F63CD64F40BE9A4A42A34DD1745">
    <w:name w:val="C8E8C6F63CD64F40BE9A4A42A34DD1745"/>
    <w:rsid w:val="00593B67"/>
    <w:pPr>
      <w:spacing w:after="0" w:line="240" w:lineRule="auto"/>
    </w:pPr>
    <w:rPr>
      <w:rFonts w:eastAsia="Times New Roman" w:cs="Times New Roman"/>
      <w:b/>
      <w:sz w:val="19"/>
      <w:szCs w:val="19"/>
    </w:rPr>
  </w:style>
  <w:style w:type="paragraph" w:customStyle="1" w:styleId="D8C01828B71D44E28609193950A7BC8B5">
    <w:name w:val="D8C01828B71D44E28609193950A7BC8B5"/>
    <w:rsid w:val="00593B67"/>
    <w:pPr>
      <w:spacing w:after="0" w:line="240" w:lineRule="auto"/>
    </w:pPr>
    <w:rPr>
      <w:rFonts w:eastAsia="Times New Roman" w:cs="Times New Roman"/>
      <w:b/>
      <w:sz w:val="19"/>
      <w:szCs w:val="19"/>
    </w:rPr>
  </w:style>
  <w:style w:type="paragraph" w:customStyle="1" w:styleId="7E28688A373346E5BBF93A509876758B5">
    <w:name w:val="7E28688A373346E5BBF93A509876758B5"/>
    <w:rsid w:val="00593B67"/>
    <w:pPr>
      <w:spacing w:after="0" w:line="240" w:lineRule="auto"/>
    </w:pPr>
    <w:rPr>
      <w:rFonts w:eastAsia="Times New Roman" w:cs="Times New Roman"/>
      <w:b/>
      <w:sz w:val="19"/>
      <w:szCs w:val="19"/>
    </w:rPr>
  </w:style>
  <w:style w:type="paragraph" w:customStyle="1" w:styleId="64601AD7C42244E1B6758B38C7FBB3105">
    <w:name w:val="64601AD7C42244E1B6758B38C7FBB3105"/>
    <w:rsid w:val="00593B67"/>
    <w:pPr>
      <w:spacing w:after="0" w:line="240" w:lineRule="auto"/>
    </w:pPr>
    <w:rPr>
      <w:rFonts w:eastAsia="Times New Roman" w:cs="Times New Roman"/>
      <w:b/>
      <w:sz w:val="19"/>
      <w:szCs w:val="19"/>
    </w:rPr>
  </w:style>
  <w:style w:type="paragraph" w:customStyle="1" w:styleId="DC80456C4DFD424BBE9AD49287081BF55">
    <w:name w:val="DC80456C4DFD424BBE9AD49287081BF55"/>
    <w:rsid w:val="00593B67"/>
    <w:pPr>
      <w:spacing w:after="0" w:line="240" w:lineRule="auto"/>
    </w:pPr>
    <w:rPr>
      <w:rFonts w:eastAsia="Times New Roman" w:cs="Times New Roman"/>
      <w:b/>
      <w:sz w:val="19"/>
      <w:szCs w:val="19"/>
    </w:rPr>
  </w:style>
  <w:style w:type="paragraph" w:customStyle="1" w:styleId="FD3F55C6E4FF410D94C16F1A8F3A5D135">
    <w:name w:val="FD3F55C6E4FF410D94C16F1A8F3A5D135"/>
    <w:rsid w:val="00593B67"/>
    <w:pPr>
      <w:spacing w:after="0" w:line="240" w:lineRule="auto"/>
    </w:pPr>
    <w:rPr>
      <w:rFonts w:eastAsia="Times New Roman" w:cs="Times New Roman"/>
      <w:b/>
      <w:sz w:val="19"/>
      <w:szCs w:val="19"/>
    </w:rPr>
  </w:style>
  <w:style w:type="paragraph" w:customStyle="1" w:styleId="94AB9E9B825E45C98AA4A041DCC537F43">
    <w:name w:val="94AB9E9B825E45C98AA4A041DCC537F43"/>
    <w:rsid w:val="00593B67"/>
    <w:pPr>
      <w:spacing w:after="0" w:line="240" w:lineRule="auto"/>
    </w:pPr>
    <w:rPr>
      <w:rFonts w:eastAsia="Times New Roman" w:cs="Times New Roman"/>
      <w:b/>
      <w:sz w:val="19"/>
      <w:szCs w:val="19"/>
    </w:rPr>
  </w:style>
  <w:style w:type="paragraph" w:customStyle="1" w:styleId="0337467EA30540DAA959C1448E0E18F23">
    <w:name w:val="0337467EA30540DAA959C1448E0E18F23"/>
    <w:rsid w:val="00593B67"/>
    <w:pPr>
      <w:spacing w:after="0" w:line="240" w:lineRule="auto"/>
    </w:pPr>
    <w:rPr>
      <w:rFonts w:eastAsia="Times New Roman" w:cs="Times New Roman"/>
      <w:b/>
      <w:sz w:val="19"/>
      <w:szCs w:val="19"/>
    </w:rPr>
  </w:style>
  <w:style w:type="paragraph" w:customStyle="1" w:styleId="416AFEAFB969423BA7F02D6C2A0836AE3">
    <w:name w:val="416AFEAFB969423BA7F02D6C2A0836AE3"/>
    <w:rsid w:val="00593B67"/>
    <w:pPr>
      <w:spacing w:after="0" w:line="240" w:lineRule="auto"/>
    </w:pPr>
    <w:rPr>
      <w:rFonts w:eastAsia="Times New Roman" w:cs="Times New Roman"/>
      <w:b/>
      <w:sz w:val="19"/>
      <w:szCs w:val="19"/>
    </w:rPr>
  </w:style>
  <w:style w:type="paragraph" w:customStyle="1" w:styleId="D403878FEB5C4D37BED89F25B319F51C3">
    <w:name w:val="D403878FEB5C4D37BED89F25B319F51C3"/>
    <w:rsid w:val="00593B67"/>
    <w:pPr>
      <w:spacing w:after="0" w:line="240" w:lineRule="auto"/>
    </w:pPr>
    <w:rPr>
      <w:rFonts w:eastAsia="Times New Roman" w:cs="Times New Roman"/>
      <w:b/>
      <w:sz w:val="19"/>
      <w:szCs w:val="19"/>
    </w:rPr>
  </w:style>
  <w:style w:type="paragraph" w:customStyle="1" w:styleId="D9920FEA72EB4A67A293AADE417C03523">
    <w:name w:val="D9920FEA72EB4A67A293AADE417C03523"/>
    <w:rsid w:val="00593B67"/>
    <w:pPr>
      <w:spacing w:after="0" w:line="240" w:lineRule="auto"/>
    </w:pPr>
    <w:rPr>
      <w:rFonts w:eastAsia="Times New Roman" w:cs="Times New Roman"/>
      <w:b/>
      <w:sz w:val="19"/>
      <w:szCs w:val="19"/>
    </w:rPr>
  </w:style>
  <w:style w:type="paragraph" w:customStyle="1" w:styleId="7FD5271744994B38A9D46C85C885864A3">
    <w:name w:val="7FD5271744994B38A9D46C85C885864A3"/>
    <w:rsid w:val="00593B67"/>
    <w:pPr>
      <w:spacing w:after="0" w:line="240" w:lineRule="auto"/>
    </w:pPr>
    <w:rPr>
      <w:rFonts w:eastAsia="Times New Roman" w:cs="Times New Roman"/>
      <w:b/>
      <w:sz w:val="19"/>
      <w:szCs w:val="19"/>
    </w:rPr>
  </w:style>
  <w:style w:type="paragraph" w:customStyle="1" w:styleId="CC13CA1CFCFB48A98B3A4056DF9D042D3">
    <w:name w:val="CC13CA1CFCFB48A98B3A4056DF9D042D3"/>
    <w:rsid w:val="00593B67"/>
    <w:pPr>
      <w:spacing w:after="0" w:line="240" w:lineRule="auto"/>
    </w:pPr>
    <w:rPr>
      <w:rFonts w:eastAsia="Times New Roman" w:cs="Times New Roman"/>
      <w:b/>
      <w:sz w:val="19"/>
      <w:szCs w:val="19"/>
    </w:rPr>
  </w:style>
  <w:style w:type="paragraph" w:customStyle="1" w:styleId="79B90210C294422FA41536A7D85DB8053">
    <w:name w:val="79B90210C294422FA41536A7D85DB8053"/>
    <w:rsid w:val="00593B67"/>
    <w:pPr>
      <w:spacing w:after="0" w:line="240" w:lineRule="auto"/>
    </w:pPr>
    <w:rPr>
      <w:rFonts w:eastAsia="Times New Roman" w:cs="Times New Roman"/>
      <w:b/>
      <w:sz w:val="19"/>
      <w:szCs w:val="19"/>
    </w:rPr>
  </w:style>
  <w:style w:type="paragraph" w:customStyle="1" w:styleId="90E6F8C8C2E449ACAC6AFBECB5F749F23">
    <w:name w:val="90E6F8C8C2E449ACAC6AFBECB5F749F23"/>
    <w:rsid w:val="00593B67"/>
    <w:pPr>
      <w:spacing w:after="0" w:line="240" w:lineRule="auto"/>
    </w:pPr>
    <w:rPr>
      <w:rFonts w:eastAsia="Times New Roman" w:cs="Times New Roman"/>
      <w:b/>
      <w:sz w:val="19"/>
      <w:szCs w:val="19"/>
    </w:rPr>
  </w:style>
  <w:style w:type="paragraph" w:customStyle="1" w:styleId="9E63B122CB904085BFA4FFBD1ED316013">
    <w:name w:val="9E63B122CB904085BFA4FFBD1ED316013"/>
    <w:rsid w:val="00593B67"/>
    <w:pPr>
      <w:spacing w:after="0" w:line="240" w:lineRule="auto"/>
    </w:pPr>
    <w:rPr>
      <w:rFonts w:eastAsia="Times New Roman" w:cs="Times New Roman"/>
      <w:b/>
      <w:sz w:val="19"/>
      <w:szCs w:val="19"/>
    </w:rPr>
  </w:style>
  <w:style w:type="paragraph" w:customStyle="1" w:styleId="D25BE2567ACC4B828E48FCB53D718F053">
    <w:name w:val="D25BE2567ACC4B828E48FCB53D718F053"/>
    <w:rsid w:val="00593B67"/>
    <w:pPr>
      <w:spacing w:after="0" w:line="240" w:lineRule="auto"/>
    </w:pPr>
    <w:rPr>
      <w:rFonts w:eastAsia="Times New Roman" w:cs="Times New Roman"/>
      <w:b/>
      <w:sz w:val="19"/>
      <w:szCs w:val="19"/>
    </w:rPr>
  </w:style>
  <w:style w:type="paragraph" w:customStyle="1" w:styleId="020721A239CA4837BA05D3FD4BF2E5332">
    <w:name w:val="020721A239CA4837BA05D3FD4BF2E5332"/>
    <w:rsid w:val="00593B67"/>
    <w:pPr>
      <w:spacing w:after="0" w:line="240" w:lineRule="auto"/>
    </w:pPr>
    <w:rPr>
      <w:rFonts w:eastAsia="Times New Roman" w:cs="Times New Roman"/>
      <w:sz w:val="19"/>
      <w:szCs w:val="24"/>
    </w:rPr>
  </w:style>
  <w:style w:type="paragraph" w:customStyle="1" w:styleId="03D80B9A4A8C425A8F5114592F450CD22">
    <w:name w:val="03D80B9A4A8C425A8F5114592F450CD22"/>
    <w:rsid w:val="00593B67"/>
    <w:pPr>
      <w:spacing w:after="0" w:line="240" w:lineRule="auto"/>
    </w:pPr>
    <w:rPr>
      <w:rFonts w:eastAsia="Times New Roman" w:cs="Times New Roman"/>
      <w:sz w:val="19"/>
      <w:szCs w:val="24"/>
    </w:rPr>
  </w:style>
  <w:style w:type="paragraph" w:customStyle="1" w:styleId="953930E794914EA6BFECC89AA3BFA8302">
    <w:name w:val="953930E794914EA6BFECC89AA3BFA8302"/>
    <w:rsid w:val="00593B67"/>
    <w:pPr>
      <w:spacing w:after="0" w:line="240" w:lineRule="auto"/>
    </w:pPr>
    <w:rPr>
      <w:rFonts w:eastAsia="Times New Roman" w:cs="Times New Roman"/>
      <w:sz w:val="19"/>
      <w:szCs w:val="24"/>
    </w:rPr>
  </w:style>
  <w:style w:type="paragraph" w:customStyle="1" w:styleId="CC5A08D8DED0480382EAC39437E4BF1D2">
    <w:name w:val="CC5A08D8DED0480382EAC39437E4BF1D2"/>
    <w:rsid w:val="00593B67"/>
    <w:pPr>
      <w:spacing w:after="0" w:line="240" w:lineRule="auto"/>
    </w:pPr>
    <w:rPr>
      <w:rFonts w:eastAsia="Times New Roman" w:cs="Times New Roman"/>
      <w:sz w:val="19"/>
      <w:szCs w:val="24"/>
    </w:rPr>
  </w:style>
  <w:style w:type="paragraph" w:customStyle="1" w:styleId="727C56CB9FDC42A49CB4034AA04C11692">
    <w:name w:val="727C56CB9FDC42A49CB4034AA04C11692"/>
    <w:rsid w:val="00593B67"/>
    <w:pPr>
      <w:spacing w:after="0" w:line="240" w:lineRule="auto"/>
    </w:pPr>
    <w:rPr>
      <w:rFonts w:eastAsia="Times New Roman" w:cs="Times New Roman"/>
      <w:sz w:val="19"/>
      <w:szCs w:val="24"/>
    </w:rPr>
  </w:style>
  <w:style w:type="paragraph" w:customStyle="1" w:styleId="AFD6036BF6DD4DCDAE841A6DB49B8AD22">
    <w:name w:val="AFD6036BF6DD4DCDAE841A6DB49B8AD22"/>
    <w:rsid w:val="00593B67"/>
    <w:pPr>
      <w:spacing w:after="0" w:line="240" w:lineRule="auto"/>
    </w:pPr>
    <w:rPr>
      <w:rFonts w:eastAsia="Times New Roman" w:cs="Times New Roman"/>
      <w:sz w:val="19"/>
      <w:szCs w:val="24"/>
    </w:rPr>
  </w:style>
  <w:style w:type="paragraph" w:customStyle="1" w:styleId="8AFB25202B104D4FB68E059D91F510542">
    <w:name w:val="8AFB25202B104D4FB68E059D91F510542"/>
    <w:rsid w:val="00593B67"/>
    <w:pPr>
      <w:spacing w:after="0" w:line="240" w:lineRule="auto"/>
    </w:pPr>
    <w:rPr>
      <w:rFonts w:eastAsia="Times New Roman" w:cs="Times New Roman"/>
      <w:sz w:val="19"/>
      <w:szCs w:val="24"/>
    </w:rPr>
  </w:style>
  <w:style w:type="paragraph" w:customStyle="1" w:styleId="52C14D32771F430A801E36691F92E7A92">
    <w:name w:val="52C14D32771F430A801E36691F92E7A92"/>
    <w:rsid w:val="00593B67"/>
    <w:pPr>
      <w:spacing w:after="0" w:line="240" w:lineRule="auto"/>
    </w:pPr>
    <w:rPr>
      <w:rFonts w:eastAsia="Times New Roman" w:cs="Times New Roman"/>
      <w:sz w:val="19"/>
      <w:szCs w:val="24"/>
    </w:rPr>
  </w:style>
  <w:style w:type="paragraph" w:customStyle="1" w:styleId="0446F29196394D8180F10ADD44F0471F2">
    <w:name w:val="0446F29196394D8180F10ADD44F0471F2"/>
    <w:rsid w:val="00593B67"/>
    <w:pPr>
      <w:spacing w:after="0" w:line="240" w:lineRule="auto"/>
    </w:pPr>
    <w:rPr>
      <w:rFonts w:eastAsia="Times New Roman" w:cs="Times New Roman"/>
      <w:sz w:val="19"/>
      <w:szCs w:val="24"/>
    </w:rPr>
  </w:style>
  <w:style w:type="paragraph" w:customStyle="1" w:styleId="20913BF8C88B49D7AE12AC70C9CFFCD02">
    <w:name w:val="20913BF8C88B49D7AE12AC70C9CFFCD02"/>
    <w:rsid w:val="00593B67"/>
    <w:pPr>
      <w:spacing w:after="0" w:line="240" w:lineRule="auto"/>
    </w:pPr>
    <w:rPr>
      <w:rFonts w:eastAsia="Times New Roman" w:cs="Times New Roman"/>
      <w:sz w:val="19"/>
      <w:szCs w:val="24"/>
    </w:rPr>
  </w:style>
  <w:style w:type="paragraph" w:customStyle="1" w:styleId="606E2F54A8324E1BA040C863FD3926C72">
    <w:name w:val="606E2F54A8324E1BA040C863FD3926C72"/>
    <w:rsid w:val="00593B67"/>
    <w:pPr>
      <w:spacing w:after="0" w:line="240" w:lineRule="auto"/>
    </w:pPr>
    <w:rPr>
      <w:rFonts w:eastAsia="Times New Roman" w:cs="Times New Roman"/>
      <w:sz w:val="19"/>
      <w:szCs w:val="24"/>
    </w:rPr>
  </w:style>
  <w:style w:type="paragraph" w:customStyle="1" w:styleId="FD5CE2B602354F3AAFFD9EE1741771F02">
    <w:name w:val="FD5CE2B602354F3AAFFD9EE1741771F02"/>
    <w:rsid w:val="00593B67"/>
    <w:pPr>
      <w:spacing w:after="0" w:line="240" w:lineRule="auto"/>
    </w:pPr>
    <w:rPr>
      <w:rFonts w:eastAsia="Times New Roman" w:cs="Times New Roman"/>
      <w:b/>
      <w:sz w:val="19"/>
      <w:szCs w:val="19"/>
    </w:rPr>
  </w:style>
  <w:style w:type="paragraph" w:customStyle="1" w:styleId="B6065CEE1F5940D7B0A4A910295E2A352">
    <w:name w:val="B6065CEE1F5940D7B0A4A910295E2A352"/>
    <w:rsid w:val="00593B67"/>
    <w:pPr>
      <w:spacing w:after="0" w:line="240" w:lineRule="auto"/>
    </w:pPr>
    <w:rPr>
      <w:rFonts w:eastAsia="Times New Roman" w:cs="Times New Roman"/>
      <w:b/>
      <w:sz w:val="19"/>
      <w:szCs w:val="19"/>
    </w:rPr>
  </w:style>
  <w:style w:type="paragraph" w:customStyle="1" w:styleId="F8F576DE2C134C3B81C7B757A48ECB992">
    <w:name w:val="F8F576DE2C134C3B81C7B757A48ECB992"/>
    <w:rsid w:val="00593B67"/>
    <w:pPr>
      <w:spacing w:after="0" w:line="240" w:lineRule="auto"/>
    </w:pPr>
    <w:rPr>
      <w:rFonts w:eastAsia="Times New Roman" w:cs="Times New Roman"/>
      <w:b/>
      <w:sz w:val="19"/>
      <w:szCs w:val="19"/>
    </w:rPr>
  </w:style>
  <w:style w:type="paragraph" w:customStyle="1" w:styleId="00E1961823334ABFB5E0A42B3890B0002">
    <w:name w:val="00E1961823334ABFB5E0A42B3890B0002"/>
    <w:rsid w:val="00593B67"/>
    <w:pPr>
      <w:spacing w:after="0" w:line="240" w:lineRule="auto"/>
    </w:pPr>
    <w:rPr>
      <w:rFonts w:eastAsia="Times New Roman" w:cs="Times New Roman"/>
      <w:b/>
      <w:sz w:val="19"/>
      <w:szCs w:val="19"/>
    </w:rPr>
  </w:style>
  <w:style w:type="paragraph" w:customStyle="1" w:styleId="E366ECC747CF41CD8EA2CDBC136439892">
    <w:name w:val="E366ECC747CF41CD8EA2CDBC136439892"/>
    <w:rsid w:val="00593B67"/>
    <w:pPr>
      <w:spacing w:after="0" w:line="240" w:lineRule="auto"/>
    </w:pPr>
    <w:rPr>
      <w:rFonts w:eastAsia="Times New Roman" w:cs="Times New Roman"/>
      <w:b/>
      <w:sz w:val="19"/>
      <w:szCs w:val="19"/>
    </w:rPr>
  </w:style>
  <w:style w:type="paragraph" w:customStyle="1" w:styleId="561B4029A8214E9DA24AA9A10EBF42FA2">
    <w:name w:val="561B4029A8214E9DA24AA9A10EBF42FA2"/>
    <w:rsid w:val="00593B67"/>
    <w:pPr>
      <w:spacing w:after="0" w:line="240" w:lineRule="auto"/>
    </w:pPr>
    <w:rPr>
      <w:rFonts w:eastAsia="Times New Roman" w:cs="Times New Roman"/>
      <w:b/>
      <w:sz w:val="19"/>
      <w:szCs w:val="19"/>
    </w:rPr>
  </w:style>
  <w:style w:type="paragraph" w:customStyle="1" w:styleId="896FDDB9788C4FE0A29E0790E47E0C542">
    <w:name w:val="896FDDB9788C4FE0A29E0790E47E0C542"/>
    <w:rsid w:val="00593B67"/>
    <w:pPr>
      <w:spacing w:after="0" w:line="240" w:lineRule="auto"/>
    </w:pPr>
    <w:rPr>
      <w:rFonts w:eastAsia="Times New Roman" w:cs="Times New Roman"/>
      <w:b/>
      <w:sz w:val="19"/>
      <w:szCs w:val="19"/>
    </w:rPr>
  </w:style>
  <w:style w:type="paragraph" w:customStyle="1" w:styleId="FA7E46B7988E4E0798EE7B613D85B2D72">
    <w:name w:val="FA7E46B7988E4E0798EE7B613D85B2D72"/>
    <w:rsid w:val="00593B67"/>
    <w:pPr>
      <w:spacing w:after="0" w:line="240" w:lineRule="auto"/>
    </w:pPr>
    <w:rPr>
      <w:rFonts w:eastAsia="Times New Roman" w:cs="Times New Roman"/>
      <w:b/>
      <w:sz w:val="19"/>
      <w:szCs w:val="19"/>
    </w:rPr>
  </w:style>
  <w:style w:type="paragraph" w:customStyle="1" w:styleId="DEF36205B6F34CFEA82EC1BA6787AE082">
    <w:name w:val="DEF36205B6F34CFEA82EC1BA6787AE082"/>
    <w:rsid w:val="00593B67"/>
    <w:pPr>
      <w:spacing w:after="0" w:line="240" w:lineRule="auto"/>
    </w:pPr>
    <w:rPr>
      <w:rFonts w:eastAsia="Times New Roman" w:cs="Times New Roman"/>
      <w:b/>
      <w:sz w:val="19"/>
      <w:szCs w:val="19"/>
    </w:rPr>
  </w:style>
  <w:style w:type="paragraph" w:customStyle="1" w:styleId="BE65FC5032D84D778427A080FF609FC02">
    <w:name w:val="BE65FC5032D84D778427A080FF609FC02"/>
    <w:rsid w:val="00593B67"/>
    <w:pPr>
      <w:spacing w:after="0" w:line="240" w:lineRule="auto"/>
    </w:pPr>
    <w:rPr>
      <w:rFonts w:eastAsia="Times New Roman" w:cs="Times New Roman"/>
      <w:b/>
      <w:sz w:val="19"/>
      <w:szCs w:val="19"/>
    </w:rPr>
  </w:style>
  <w:style w:type="paragraph" w:customStyle="1" w:styleId="7BA1FBFECF8F40BBA85991F6D0B0F3B92">
    <w:name w:val="7BA1FBFECF8F40BBA85991F6D0B0F3B92"/>
    <w:rsid w:val="00593B67"/>
    <w:pPr>
      <w:spacing w:after="0" w:line="240" w:lineRule="auto"/>
    </w:pPr>
    <w:rPr>
      <w:rFonts w:eastAsia="Times New Roman" w:cs="Times New Roman"/>
      <w:b/>
      <w:sz w:val="19"/>
      <w:szCs w:val="19"/>
    </w:rPr>
  </w:style>
  <w:style w:type="paragraph" w:customStyle="1" w:styleId="1C31E5D36C394052B395258ACF16814C3">
    <w:name w:val="1C31E5D36C394052B395258ACF16814C3"/>
    <w:rsid w:val="00593B67"/>
    <w:pPr>
      <w:spacing w:after="0" w:line="240" w:lineRule="auto"/>
    </w:pPr>
    <w:rPr>
      <w:rFonts w:eastAsia="Times New Roman" w:cs="Times New Roman"/>
      <w:b/>
      <w:sz w:val="19"/>
      <w:szCs w:val="19"/>
    </w:rPr>
  </w:style>
  <w:style w:type="paragraph" w:customStyle="1" w:styleId="1418EB28B11C408897B5EFE3F283262B3">
    <w:name w:val="1418EB28B11C408897B5EFE3F283262B3"/>
    <w:rsid w:val="00593B67"/>
    <w:pPr>
      <w:spacing w:after="0" w:line="240" w:lineRule="auto"/>
    </w:pPr>
    <w:rPr>
      <w:rFonts w:eastAsia="Times New Roman" w:cs="Times New Roman"/>
      <w:b/>
      <w:sz w:val="19"/>
      <w:szCs w:val="19"/>
    </w:rPr>
  </w:style>
  <w:style w:type="paragraph" w:customStyle="1" w:styleId="3CC9B5B960DE415BB9CDA4E8C04D55AF3">
    <w:name w:val="3CC9B5B960DE415BB9CDA4E8C04D55AF3"/>
    <w:rsid w:val="00593B67"/>
    <w:pPr>
      <w:spacing w:after="0" w:line="240" w:lineRule="auto"/>
    </w:pPr>
    <w:rPr>
      <w:rFonts w:eastAsia="Times New Roman" w:cs="Times New Roman"/>
      <w:b/>
      <w:sz w:val="19"/>
      <w:szCs w:val="19"/>
    </w:rPr>
  </w:style>
  <w:style w:type="paragraph" w:customStyle="1" w:styleId="E6405FE4C0AF40CDBFF6D4F491B072303">
    <w:name w:val="E6405FE4C0AF40CDBFF6D4F491B072303"/>
    <w:rsid w:val="00593B67"/>
    <w:pPr>
      <w:spacing w:after="0" w:line="240" w:lineRule="auto"/>
    </w:pPr>
    <w:rPr>
      <w:rFonts w:eastAsia="Times New Roman" w:cs="Times New Roman"/>
      <w:b/>
      <w:sz w:val="19"/>
      <w:szCs w:val="19"/>
    </w:rPr>
  </w:style>
  <w:style w:type="paragraph" w:customStyle="1" w:styleId="04320D58FE8F46C28E5CA64F229DBFEF3">
    <w:name w:val="04320D58FE8F46C28E5CA64F229DBFEF3"/>
    <w:rsid w:val="00593B67"/>
    <w:pPr>
      <w:spacing w:after="0" w:line="240" w:lineRule="auto"/>
    </w:pPr>
    <w:rPr>
      <w:rFonts w:eastAsia="Times New Roman" w:cs="Times New Roman"/>
      <w:b/>
      <w:sz w:val="19"/>
      <w:szCs w:val="19"/>
    </w:rPr>
  </w:style>
  <w:style w:type="paragraph" w:customStyle="1" w:styleId="AEE50BC78CC94DCC92DDB0D0BCE1A15E3">
    <w:name w:val="AEE50BC78CC94DCC92DDB0D0BCE1A15E3"/>
    <w:rsid w:val="00593B67"/>
    <w:pPr>
      <w:spacing w:after="0" w:line="240" w:lineRule="auto"/>
    </w:pPr>
    <w:rPr>
      <w:rFonts w:eastAsia="Times New Roman" w:cs="Times New Roman"/>
      <w:b/>
      <w:sz w:val="19"/>
      <w:szCs w:val="19"/>
    </w:rPr>
  </w:style>
  <w:style w:type="paragraph" w:customStyle="1" w:styleId="E663CDE64A694EE5ADBE8655C5FD60E43">
    <w:name w:val="E663CDE64A694EE5ADBE8655C5FD60E43"/>
    <w:rsid w:val="00593B67"/>
    <w:pPr>
      <w:spacing w:after="0" w:line="240" w:lineRule="auto"/>
    </w:pPr>
    <w:rPr>
      <w:rFonts w:eastAsia="Times New Roman" w:cs="Times New Roman"/>
      <w:b/>
      <w:sz w:val="19"/>
      <w:szCs w:val="19"/>
    </w:rPr>
  </w:style>
  <w:style w:type="paragraph" w:customStyle="1" w:styleId="99D0BBFB0B674A928EF58080091CAA4D3">
    <w:name w:val="99D0BBFB0B674A928EF58080091CAA4D3"/>
    <w:rsid w:val="00593B67"/>
    <w:pPr>
      <w:spacing w:after="0" w:line="240" w:lineRule="auto"/>
    </w:pPr>
    <w:rPr>
      <w:rFonts w:eastAsia="Times New Roman" w:cs="Times New Roman"/>
      <w:b/>
      <w:sz w:val="19"/>
      <w:szCs w:val="19"/>
    </w:rPr>
  </w:style>
  <w:style w:type="paragraph" w:customStyle="1" w:styleId="121D0856A726428EAB33283E96DE10102">
    <w:name w:val="121D0856A726428EAB33283E96DE10102"/>
    <w:rsid w:val="00593B67"/>
    <w:pPr>
      <w:spacing w:after="0" w:line="240" w:lineRule="auto"/>
    </w:pPr>
    <w:rPr>
      <w:rFonts w:eastAsia="Times New Roman" w:cs="Times New Roman"/>
      <w:b/>
      <w:sz w:val="19"/>
      <w:szCs w:val="19"/>
    </w:rPr>
  </w:style>
  <w:style w:type="paragraph" w:customStyle="1" w:styleId="FA4BB15D78D343A785D2E784FC7E16182">
    <w:name w:val="FA4BB15D78D343A785D2E784FC7E16182"/>
    <w:rsid w:val="00593B67"/>
    <w:pPr>
      <w:spacing w:after="0" w:line="240" w:lineRule="auto"/>
    </w:pPr>
    <w:rPr>
      <w:rFonts w:eastAsia="Times New Roman" w:cs="Times New Roman"/>
      <w:b/>
      <w:sz w:val="19"/>
      <w:szCs w:val="19"/>
    </w:rPr>
  </w:style>
  <w:style w:type="paragraph" w:customStyle="1" w:styleId="F346335CB98D421A823EEBAE311C36812">
    <w:name w:val="F346335CB98D421A823EEBAE311C36812"/>
    <w:rsid w:val="00593B67"/>
    <w:pPr>
      <w:spacing w:after="0" w:line="240" w:lineRule="auto"/>
    </w:pPr>
    <w:rPr>
      <w:rFonts w:eastAsia="Times New Roman" w:cs="Times New Roman"/>
      <w:b/>
      <w:sz w:val="19"/>
      <w:szCs w:val="19"/>
    </w:rPr>
  </w:style>
  <w:style w:type="paragraph" w:customStyle="1" w:styleId="337ACFDDD47D4E339F8DE4EC90BBB88814">
    <w:name w:val="337ACFDDD47D4E339F8DE4EC90BBB88814"/>
    <w:rsid w:val="00593B67"/>
    <w:pPr>
      <w:spacing w:after="0" w:line="240" w:lineRule="auto"/>
    </w:pPr>
    <w:rPr>
      <w:rFonts w:eastAsia="Times New Roman" w:cs="Times New Roman"/>
      <w:b/>
      <w:sz w:val="19"/>
      <w:szCs w:val="19"/>
    </w:rPr>
  </w:style>
  <w:style w:type="paragraph" w:customStyle="1" w:styleId="C974BCEB2E2C4D1B83AB990F3CA0267F14">
    <w:name w:val="C974BCEB2E2C4D1B83AB990F3CA0267F14"/>
    <w:rsid w:val="00593B67"/>
    <w:pPr>
      <w:spacing w:after="0" w:line="240" w:lineRule="auto"/>
    </w:pPr>
    <w:rPr>
      <w:rFonts w:eastAsia="Times New Roman" w:cs="Times New Roman"/>
      <w:b/>
      <w:sz w:val="19"/>
      <w:szCs w:val="19"/>
    </w:rPr>
  </w:style>
  <w:style w:type="paragraph" w:customStyle="1" w:styleId="23DEF2CE5FCA4673805DE14E800A843A13">
    <w:name w:val="23DEF2CE5FCA4673805DE14E800A843A13"/>
    <w:rsid w:val="00593B67"/>
    <w:pPr>
      <w:spacing w:after="0" w:line="240" w:lineRule="auto"/>
    </w:pPr>
    <w:rPr>
      <w:rFonts w:eastAsia="Times New Roman" w:cs="Times New Roman"/>
      <w:b/>
      <w:sz w:val="19"/>
      <w:szCs w:val="19"/>
    </w:rPr>
  </w:style>
  <w:style w:type="paragraph" w:customStyle="1" w:styleId="771EB731E69A475BB916DA1F87118F8814">
    <w:name w:val="771EB731E69A475BB916DA1F87118F8814"/>
    <w:rsid w:val="00593B67"/>
    <w:pPr>
      <w:spacing w:after="0" w:line="240" w:lineRule="auto"/>
    </w:pPr>
    <w:rPr>
      <w:rFonts w:eastAsia="Times New Roman" w:cs="Times New Roman"/>
      <w:b/>
      <w:sz w:val="19"/>
      <w:szCs w:val="19"/>
    </w:rPr>
  </w:style>
  <w:style w:type="paragraph" w:customStyle="1" w:styleId="DCDC11CF82414E17837757CB1CDBC6DF14">
    <w:name w:val="DCDC11CF82414E17837757CB1CDBC6DF14"/>
    <w:rsid w:val="00593B67"/>
    <w:pPr>
      <w:spacing w:after="0" w:line="240" w:lineRule="auto"/>
    </w:pPr>
    <w:rPr>
      <w:rFonts w:eastAsia="Times New Roman" w:cs="Times New Roman"/>
      <w:b/>
      <w:sz w:val="19"/>
      <w:szCs w:val="19"/>
    </w:rPr>
  </w:style>
  <w:style w:type="paragraph" w:customStyle="1" w:styleId="9E5A3F0DC9AE4D74A4A489D6687B1D3314">
    <w:name w:val="9E5A3F0DC9AE4D74A4A489D6687B1D3314"/>
    <w:rsid w:val="00593B67"/>
    <w:pPr>
      <w:spacing w:after="0" w:line="240" w:lineRule="auto"/>
    </w:pPr>
    <w:rPr>
      <w:rFonts w:eastAsia="Times New Roman" w:cs="Times New Roman"/>
      <w:b/>
      <w:sz w:val="19"/>
      <w:szCs w:val="19"/>
    </w:rPr>
  </w:style>
  <w:style w:type="paragraph" w:customStyle="1" w:styleId="13942A0BF301401F9E34B85A93D6200514">
    <w:name w:val="13942A0BF301401F9E34B85A93D6200514"/>
    <w:rsid w:val="00593B67"/>
    <w:pPr>
      <w:spacing w:after="0" w:line="240" w:lineRule="auto"/>
    </w:pPr>
    <w:rPr>
      <w:rFonts w:eastAsia="Times New Roman" w:cs="Times New Roman"/>
      <w:b/>
      <w:sz w:val="19"/>
      <w:szCs w:val="19"/>
    </w:rPr>
  </w:style>
  <w:style w:type="paragraph" w:customStyle="1" w:styleId="93B33BE6BB6C4EBA917C8E1A1CEC302C14">
    <w:name w:val="93B33BE6BB6C4EBA917C8E1A1CEC302C14"/>
    <w:rsid w:val="00593B67"/>
    <w:pPr>
      <w:spacing w:after="0" w:line="240" w:lineRule="auto"/>
    </w:pPr>
    <w:rPr>
      <w:rFonts w:eastAsia="Times New Roman" w:cs="Times New Roman"/>
      <w:b/>
      <w:sz w:val="19"/>
      <w:szCs w:val="19"/>
    </w:rPr>
  </w:style>
  <w:style w:type="paragraph" w:customStyle="1" w:styleId="FD7CE5A8DA9045D9A093E905A3D83DD814">
    <w:name w:val="FD7CE5A8DA9045D9A093E905A3D83DD814"/>
    <w:rsid w:val="00593B67"/>
    <w:pPr>
      <w:spacing w:after="0" w:line="240" w:lineRule="auto"/>
    </w:pPr>
    <w:rPr>
      <w:rFonts w:eastAsia="Times New Roman" w:cs="Times New Roman"/>
      <w:b/>
      <w:sz w:val="19"/>
      <w:szCs w:val="19"/>
    </w:rPr>
  </w:style>
  <w:style w:type="paragraph" w:customStyle="1" w:styleId="F1F11396ABCE4A03849A48DD9806BC3914">
    <w:name w:val="F1F11396ABCE4A03849A48DD9806BC3914"/>
    <w:rsid w:val="00593B67"/>
    <w:pPr>
      <w:spacing w:after="0" w:line="240" w:lineRule="auto"/>
    </w:pPr>
    <w:rPr>
      <w:rFonts w:eastAsia="Times New Roman" w:cs="Times New Roman"/>
      <w:b/>
      <w:sz w:val="19"/>
      <w:szCs w:val="19"/>
    </w:rPr>
  </w:style>
  <w:style w:type="paragraph" w:customStyle="1" w:styleId="BCCB175AA0F0484498E2157773DF3E3714">
    <w:name w:val="BCCB175AA0F0484498E2157773DF3E3714"/>
    <w:rsid w:val="00593B67"/>
    <w:pPr>
      <w:spacing w:after="0" w:line="240" w:lineRule="auto"/>
    </w:pPr>
    <w:rPr>
      <w:rFonts w:eastAsia="Times New Roman" w:cs="Times New Roman"/>
      <w:b/>
      <w:sz w:val="19"/>
      <w:szCs w:val="19"/>
    </w:rPr>
  </w:style>
  <w:style w:type="paragraph" w:customStyle="1" w:styleId="E26322317E2D4E15AAA0780D3FF4F0F014">
    <w:name w:val="E26322317E2D4E15AAA0780D3FF4F0F014"/>
    <w:rsid w:val="00593B67"/>
    <w:pPr>
      <w:spacing w:after="0" w:line="240" w:lineRule="auto"/>
    </w:pPr>
    <w:rPr>
      <w:rFonts w:eastAsia="Times New Roman" w:cs="Times New Roman"/>
      <w:b/>
      <w:sz w:val="19"/>
      <w:szCs w:val="19"/>
    </w:rPr>
  </w:style>
  <w:style w:type="paragraph" w:customStyle="1" w:styleId="0BA1FD9F2B4D43DFA619C5128D378CEA14">
    <w:name w:val="0BA1FD9F2B4D43DFA619C5128D378CEA14"/>
    <w:rsid w:val="00593B67"/>
    <w:pPr>
      <w:spacing w:after="0" w:line="240" w:lineRule="auto"/>
    </w:pPr>
    <w:rPr>
      <w:rFonts w:eastAsia="Times New Roman" w:cs="Times New Roman"/>
      <w:b/>
      <w:sz w:val="19"/>
      <w:szCs w:val="19"/>
    </w:rPr>
  </w:style>
  <w:style w:type="paragraph" w:customStyle="1" w:styleId="B9567ACDEE3A4A83BEAEA288D216215712">
    <w:name w:val="B9567ACDEE3A4A83BEAEA288D216215712"/>
    <w:rsid w:val="00593B67"/>
    <w:pPr>
      <w:spacing w:after="0" w:line="240" w:lineRule="auto"/>
    </w:pPr>
    <w:rPr>
      <w:rFonts w:eastAsia="Times New Roman" w:cs="Times New Roman"/>
      <w:b/>
      <w:sz w:val="19"/>
      <w:szCs w:val="19"/>
    </w:rPr>
  </w:style>
  <w:style w:type="paragraph" w:customStyle="1" w:styleId="BFB98CAEBC904DFDA28CCF284AE59CA012">
    <w:name w:val="BFB98CAEBC904DFDA28CCF284AE59CA012"/>
    <w:rsid w:val="00593B67"/>
    <w:pPr>
      <w:spacing w:after="0" w:line="240" w:lineRule="auto"/>
    </w:pPr>
    <w:rPr>
      <w:rFonts w:eastAsia="Times New Roman" w:cs="Times New Roman"/>
      <w:b/>
      <w:sz w:val="19"/>
      <w:szCs w:val="19"/>
    </w:rPr>
  </w:style>
  <w:style w:type="paragraph" w:customStyle="1" w:styleId="EEFCDE36C7644144A29058285B6B84CA2">
    <w:name w:val="EEFCDE36C7644144A29058285B6B84CA2"/>
    <w:rsid w:val="00593B67"/>
    <w:pPr>
      <w:spacing w:after="0" w:line="240" w:lineRule="auto"/>
    </w:pPr>
    <w:rPr>
      <w:rFonts w:eastAsia="Times New Roman" w:cs="Times New Roman"/>
      <w:b/>
      <w:sz w:val="19"/>
      <w:szCs w:val="19"/>
    </w:rPr>
  </w:style>
  <w:style w:type="paragraph" w:customStyle="1" w:styleId="597CEE476BC04C589277AFB62C6E7D3B2">
    <w:name w:val="597CEE476BC04C589277AFB62C6E7D3B2"/>
    <w:rsid w:val="00593B67"/>
    <w:pPr>
      <w:spacing w:after="0" w:line="240" w:lineRule="auto"/>
    </w:pPr>
    <w:rPr>
      <w:rFonts w:eastAsia="Times New Roman" w:cs="Times New Roman"/>
      <w:b/>
      <w:sz w:val="19"/>
      <w:szCs w:val="19"/>
    </w:rPr>
  </w:style>
  <w:style w:type="paragraph" w:customStyle="1" w:styleId="8FE2DCE8DEC14BB3A56107C54CD99D9D2">
    <w:name w:val="8FE2DCE8DEC14BB3A56107C54CD99D9D2"/>
    <w:rsid w:val="00593B67"/>
    <w:pPr>
      <w:spacing w:after="0" w:line="240" w:lineRule="auto"/>
    </w:pPr>
    <w:rPr>
      <w:rFonts w:eastAsia="Times New Roman" w:cs="Times New Roman"/>
      <w:sz w:val="19"/>
      <w:szCs w:val="24"/>
    </w:rPr>
  </w:style>
  <w:style w:type="paragraph" w:customStyle="1" w:styleId="46AC7A5E143840C5BB3E9054EA70FF3F12">
    <w:name w:val="46AC7A5E143840C5BB3E9054EA70FF3F12"/>
    <w:rsid w:val="00593B67"/>
    <w:pPr>
      <w:spacing w:after="0" w:line="240" w:lineRule="auto"/>
    </w:pPr>
    <w:rPr>
      <w:rFonts w:eastAsia="Times New Roman" w:cs="Times New Roman"/>
      <w:b/>
      <w:sz w:val="19"/>
      <w:szCs w:val="19"/>
    </w:rPr>
  </w:style>
  <w:style w:type="paragraph" w:customStyle="1" w:styleId="DA07019F62CF4735B5120ACA4BFFFF2612">
    <w:name w:val="DA07019F62CF4735B5120ACA4BFFFF2612"/>
    <w:rsid w:val="00593B67"/>
    <w:pPr>
      <w:spacing w:after="0" w:line="240" w:lineRule="auto"/>
    </w:pPr>
    <w:rPr>
      <w:rFonts w:eastAsia="Times New Roman" w:cs="Times New Roman"/>
      <w:b/>
      <w:sz w:val="19"/>
      <w:szCs w:val="19"/>
    </w:rPr>
  </w:style>
  <w:style w:type="paragraph" w:customStyle="1" w:styleId="F9EC6156B8FF4C5784179F2B7F1C4F8C12">
    <w:name w:val="F9EC6156B8FF4C5784179F2B7F1C4F8C12"/>
    <w:rsid w:val="00593B67"/>
    <w:pPr>
      <w:spacing w:after="0" w:line="240" w:lineRule="auto"/>
    </w:pPr>
    <w:rPr>
      <w:rFonts w:eastAsia="Times New Roman" w:cs="Times New Roman"/>
      <w:b/>
      <w:sz w:val="19"/>
      <w:szCs w:val="19"/>
    </w:rPr>
  </w:style>
  <w:style w:type="paragraph" w:customStyle="1" w:styleId="D5D692E642464212B2FDBB38B5C51D8312">
    <w:name w:val="D5D692E642464212B2FDBB38B5C51D8312"/>
    <w:rsid w:val="00593B67"/>
    <w:pPr>
      <w:spacing w:after="0" w:line="240" w:lineRule="auto"/>
    </w:pPr>
    <w:rPr>
      <w:rFonts w:eastAsia="Times New Roman" w:cs="Times New Roman"/>
      <w:b/>
      <w:sz w:val="19"/>
      <w:szCs w:val="19"/>
    </w:rPr>
  </w:style>
  <w:style w:type="paragraph" w:customStyle="1" w:styleId="39CFB251CE1141C0AA925615A5C2ACD12">
    <w:name w:val="39CFB251CE1141C0AA925615A5C2ACD12"/>
    <w:rsid w:val="00593B67"/>
    <w:pPr>
      <w:spacing w:after="0" w:line="240" w:lineRule="auto"/>
    </w:pPr>
    <w:rPr>
      <w:rFonts w:eastAsia="Times New Roman" w:cs="Times New Roman"/>
      <w:sz w:val="19"/>
      <w:szCs w:val="24"/>
    </w:rPr>
  </w:style>
  <w:style w:type="paragraph" w:customStyle="1" w:styleId="A08E917EEBC14E1E9340DAE90664EE9613">
    <w:name w:val="A08E917EEBC14E1E9340DAE90664EE9613"/>
    <w:rsid w:val="00593B67"/>
    <w:pPr>
      <w:spacing w:after="0" w:line="240" w:lineRule="auto"/>
    </w:pPr>
    <w:rPr>
      <w:rFonts w:eastAsia="Times New Roman" w:cs="Times New Roman"/>
      <w:b/>
      <w:sz w:val="19"/>
      <w:szCs w:val="19"/>
    </w:rPr>
  </w:style>
  <w:style w:type="paragraph" w:customStyle="1" w:styleId="6F5878A93D82441EBB4C9A9A4F63224811">
    <w:name w:val="6F5878A93D82441EBB4C9A9A4F63224811"/>
    <w:rsid w:val="00593B67"/>
    <w:pPr>
      <w:spacing w:after="0" w:line="240" w:lineRule="auto"/>
    </w:pPr>
    <w:rPr>
      <w:rFonts w:eastAsia="Times New Roman" w:cs="Times New Roman"/>
      <w:b/>
      <w:sz w:val="19"/>
      <w:szCs w:val="19"/>
    </w:rPr>
  </w:style>
  <w:style w:type="paragraph" w:customStyle="1" w:styleId="227AC325CB074ADD820A13418F9FED3411">
    <w:name w:val="227AC325CB074ADD820A13418F9FED3411"/>
    <w:rsid w:val="00593B67"/>
    <w:pPr>
      <w:spacing w:after="0" w:line="240" w:lineRule="auto"/>
    </w:pPr>
    <w:rPr>
      <w:rFonts w:eastAsia="Times New Roman" w:cs="Times New Roman"/>
      <w:b/>
      <w:sz w:val="19"/>
      <w:szCs w:val="19"/>
    </w:rPr>
  </w:style>
  <w:style w:type="paragraph" w:customStyle="1" w:styleId="249B07842F2A4E4DBEED164532CAAA2A2">
    <w:name w:val="249B07842F2A4E4DBEED164532CAAA2A2"/>
    <w:rsid w:val="00593B67"/>
    <w:pPr>
      <w:spacing w:after="0" w:line="240" w:lineRule="auto"/>
    </w:pPr>
    <w:rPr>
      <w:rFonts w:eastAsia="Times New Roman" w:cs="Times New Roman"/>
      <w:sz w:val="19"/>
      <w:szCs w:val="24"/>
    </w:rPr>
  </w:style>
  <w:style w:type="paragraph" w:customStyle="1" w:styleId="EBDF333E52C84F9A9431898DC6E2E5F69">
    <w:name w:val="EBDF333E52C84F9A9431898DC6E2E5F69"/>
    <w:rsid w:val="00593B67"/>
    <w:pPr>
      <w:spacing w:after="0" w:line="240" w:lineRule="auto"/>
    </w:pPr>
    <w:rPr>
      <w:rFonts w:eastAsia="Times New Roman" w:cs="Times New Roman"/>
      <w:b/>
      <w:sz w:val="19"/>
      <w:szCs w:val="19"/>
    </w:rPr>
  </w:style>
  <w:style w:type="paragraph" w:customStyle="1" w:styleId="6B99ECB131E940B0B01B46D699E86F1C9">
    <w:name w:val="6B99ECB131E940B0B01B46D699E86F1C9"/>
    <w:rsid w:val="00593B67"/>
    <w:pPr>
      <w:spacing w:after="0" w:line="240" w:lineRule="auto"/>
    </w:pPr>
    <w:rPr>
      <w:rFonts w:eastAsia="Times New Roman" w:cs="Times New Roman"/>
      <w:b/>
      <w:sz w:val="19"/>
      <w:szCs w:val="19"/>
    </w:rPr>
  </w:style>
  <w:style w:type="paragraph" w:customStyle="1" w:styleId="50B718B694C24D6D969726C94A8EEE669">
    <w:name w:val="50B718B694C24D6D969726C94A8EEE669"/>
    <w:rsid w:val="00593B67"/>
    <w:pPr>
      <w:spacing w:after="0" w:line="240" w:lineRule="auto"/>
    </w:pPr>
    <w:rPr>
      <w:rFonts w:eastAsia="Times New Roman" w:cs="Times New Roman"/>
      <w:b/>
      <w:sz w:val="19"/>
      <w:szCs w:val="19"/>
    </w:rPr>
  </w:style>
  <w:style w:type="paragraph" w:customStyle="1" w:styleId="F1B49F6E1FA74F9CB156063F1B9999C99">
    <w:name w:val="F1B49F6E1FA74F9CB156063F1B9999C99"/>
    <w:rsid w:val="00593B67"/>
    <w:pPr>
      <w:spacing w:after="0" w:line="240" w:lineRule="auto"/>
    </w:pPr>
    <w:rPr>
      <w:rFonts w:eastAsia="Times New Roman" w:cs="Times New Roman"/>
      <w:b/>
      <w:sz w:val="19"/>
      <w:szCs w:val="19"/>
    </w:rPr>
  </w:style>
  <w:style w:type="paragraph" w:customStyle="1" w:styleId="2443A2B2390F430196B20EC82F2A90DE9">
    <w:name w:val="2443A2B2390F430196B20EC82F2A90DE9"/>
    <w:rsid w:val="00593B67"/>
    <w:pPr>
      <w:spacing w:after="0" w:line="240" w:lineRule="auto"/>
    </w:pPr>
    <w:rPr>
      <w:rFonts w:eastAsia="Times New Roman" w:cs="Times New Roman"/>
      <w:b/>
      <w:sz w:val="19"/>
      <w:szCs w:val="19"/>
    </w:rPr>
  </w:style>
  <w:style w:type="paragraph" w:customStyle="1" w:styleId="CEBC1ACE50A6425ABA5B4A441E51525A6">
    <w:name w:val="CEBC1ACE50A6425ABA5B4A441E51525A6"/>
    <w:rsid w:val="00593B67"/>
    <w:pPr>
      <w:spacing w:after="0" w:line="240" w:lineRule="auto"/>
    </w:pPr>
    <w:rPr>
      <w:rFonts w:eastAsia="Times New Roman" w:cs="Times New Roman"/>
      <w:b/>
      <w:sz w:val="19"/>
      <w:szCs w:val="19"/>
    </w:rPr>
  </w:style>
  <w:style w:type="paragraph" w:customStyle="1" w:styleId="AEE3ADA5CCE94FDC8CD8B4942BC06A316">
    <w:name w:val="AEE3ADA5CCE94FDC8CD8B4942BC06A316"/>
    <w:rsid w:val="00593B67"/>
    <w:pPr>
      <w:spacing w:after="0" w:line="240" w:lineRule="auto"/>
    </w:pPr>
    <w:rPr>
      <w:rFonts w:eastAsia="Times New Roman" w:cs="Times New Roman"/>
      <w:b/>
      <w:sz w:val="19"/>
      <w:szCs w:val="19"/>
    </w:rPr>
  </w:style>
  <w:style w:type="paragraph" w:customStyle="1" w:styleId="C17D009D7C6C40F7B696C1FE281AE5656">
    <w:name w:val="C17D009D7C6C40F7B696C1FE281AE5656"/>
    <w:rsid w:val="00593B67"/>
    <w:pPr>
      <w:spacing w:after="0" w:line="240" w:lineRule="auto"/>
    </w:pPr>
    <w:rPr>
      <w:rFonts w:eastAsia="Times New Roman" w:cs="Times New Roman"/>
      <w:b/>
      <w:sz w:val="19"/>
      <w:szCs w:val="19"/>
    </w:rPr>
  </w:style>
  <w:style w:type="paragraph" w:customStyle="1" w:styleId="7BDF81C2DA3A4C4ABA55EF970657A07F6">
    <w:name w:val="7BDF81C2DA3A4C4ABA55EF970657A07F6"/>
    <w:rsid w:val="00593B67"/>
    <w:pPr>
      <w:spacing w:after="0" w:line="240" w:lineRule="auto"/>
    </w:pPr>
    <w:rPr>
      <w:rFonts w:eastAsia="Times New Roman" w:cs="Times New Roman"/>
      <w:b/>
      <w:sz w:val="19"/>
      <w:szCs w:val="19"/>
    </w:rPr>
  </w:style>
  <w:style w:type="paragraph" w:customStyle="1" w:styleId="C8E8C6F63CD64F40BE9A4A42A34DD1746">
    <w:name w:val="C8E8C6F63CD64F40BE9A4A42A34DD1746"/>
    <w:rsid w:val="00593B67"/>
    <w:pPr>
      <w:spacing w:after="0" w:line="240" w:lineRule="auto"/>
    </w:pPr>
    <w:rPr>
      <w:rFonts w:eastAsia="Times New Roman" w:cs="Times New Roman"/>
      <w:b/>
      <w:sz w:val="19"/>
      <w:szCs w:val="19"/>
    </w:rPr>
  </w:style>
  <w:style w:type="paragraph" w:customStyle="1" w:styleId="D8C01828B71D44E28609193950A7BC8B6">
    <w:name w:val="D8C01828B71D44E28609193950A7BC8B6"/>
    <w:rsid w:val="00593B67"/>
    <w:pPr>
      <w:spacing w:after="0" w:line="240" w:lineRule="auto"/>
    </w:pPr>
    <w:rPr>
      <w:rFonts w:eastAsia="Times New Roman" w:cs="Times New Roman"/>
      <w:b/>
      <w:sz w:val="19"/>
      <w:szCs w:val="19"/>
    </w:rPr>
  </w:style>
  <w:style w:type="paragraph" w:customStyle="1" w:styleId="7E28688A373346E5BBF93A509876758B6">
    <w:name w:val="7E28688A373346E5BBF93A509876758B6"/>
    <w:rsid w:val="00593B67"/>
    <w:pPr>
      <w:spacing w:after="0" w:line="240" w:lineRule="auto"/>
    </w:pPr>
    <w:rPr>
      <w:rFonts w:eastAsia="Times New Roman" w:cs="Times New Roman"/>
      <w:b/>
      <w:sz w:val="19"/>
      <w:szCs w:val="19"/>
    </w:rPr>
  </w:style>
  <w:style w:type="paragraph" w:customStyle="1" w:styleId="64601AD7C42244E1B6758B38C7FBB3106">
    <w:name w:val="64601AD7C42244E1B6758B38C7FBB3106"/>
    <w:rsid w:val="00593B67"/>
    <w:pPr>
      <w:spacing w:after="0" w:line="240" w:lineRule="auto"/>
    </w:pPr>
    <w:rPr>
      <w:rFonts w:eastAsia="Times New Roman" w:cs="Times New Roman"/>
      <w:b/>
      <w:sz w:val="19"/>
      <w:szCs w:val="19"/>
    </w:rPr>
  </w:style>
  <w:style w:type="paragraph" w:customStyle="1" w:styleId="DC80456C4DFD424BBE9AD49287081BF56">
    <w:name w:val="DC80456C4DFD424BBE9AD49287081BF56"/>
    <w:rsid w:val="00593B67"/>
    <w:pPr>
      <w:spacing w:after="0" w:line="240" w:lineRule="auto"/>
    </w:pPr>
    <w:rPr>
      <w:rFonts w:eastAsia="Times New Roman" w:cs="Times New Roman"/>
      <w:b/>
      <w:sz w:val="19"/>
      <w:szCs w:val="19"/>
    </w:rPr>
  </w:style>
  <w:style w:type="paragraph" w:customStyle="1" w:styleId="FD3F55C6E4FF410D94C16F1A8F3A5D136">
    <w:name w:val="FD3F55C6E4FF410D94C16F1A8F3A5D136"/>
    <w:rsid w:val="00593B67"/>
    <w:pPr>
      <w:spacing w:after="0" w:line="240" w:lineRule="auto"/>
    </w:pPr>
    <w:rPr>
      <w:rFonts w:eastAsia="Times New Roman" w:cs="Times New Roman"/>
      <w:b/>
      <w:sz w:val="19"/>
      <w:szCs w:val="19"/>
    </w:rPr>
  </w:style>
  <w:style w:type="paragraph" w:customStyle="1" w:styleId="94AB9E9B825E45C98AA4A041DCC537F44">
    <w:name w:val="94AB9E9B825E45C98AA4A041DCC537F44"/>
    <w:rsid w:val="00593B67"/>
    <w:pPr>
      <w:spacing w:after="0" w:line="240" w:lineRule="auto"/>
    </w:pPr>
    <w:rPr>
      <w:rFonts w:eastAsia="Times New Roman" w:cs="Times New Roman"/>
      <w:b/>
      <w:sz w:val="19"/>
      <w:szCs w:val="19"/>
    </w:rPr>
  </w:style>
  <w:style w:type="paragraph" w:customStyle="1" w:styleId="0337467EA30540DAA959C1448E0E18F24">
    <w:name w:val="0337467EA30540DAA959C1448E0E18F24"/>
    <w:rsid w:val="00593B67"/>
    <w:pPr>
      <w:spacing w:after="0" w:line="240" w:lineRule="auto"/>
    </w:pPr>
    <w:rPr>
      <w:rFonts w:eastAsia="Times New Roman" w:cs="Times New Roman"/>
      <w:b/>
      <w:sz w:val="19"/>
      <w:szCs w:val="19"/>
    </w:rPr>
  </w:style>
  <w:style w:type="paragraph" w:customStyle="1" w:styleId="416AFEAFB969423BA7F02D6C2A0836AE4">
    <w:name w:val="416AFEAFB969423BA7F02D6C2A0836AE4"/>
    <w:rsid w:val="00593B67"/>
    <w:pPr>
      <w:spacing w:after="0" w:line="240" w:lineRule="auto"/>
    </w:pPr>
    <w:rPr>
      <w:rFonts w:eastAsia="Times New Roman" w:cs="Times New Roman"/>
      <w:b/>
      <w:sz w:val="19"/>
      <w:szCs w:val="19"/>
    </w:rPr>
  </w:style>
  <w:style w:type="paragraph" w:customStyle="1" w:styleId="D403878FEB5C4D37BED89F25B319F51C4">
    <w:name w:val="D403878FEB5C4D37BED89F25B319F51C4"/>
    <w:rsid w:val="00593B67"/>
    <w:pPr>
      <w:spacing w:after="0" w:line="240" w:lineRule="auto"/>
    </w:pPr>
    <w:rPr>
      <w:rFonts w:eastAsia="Times New Roman" w:cs="Times New Roman"/>
      <w:b/>
      <w:sz w:val="19"/>
      <w:szCs w:val="19"/>
    </w:rPr>
  </w:style>
  <w:style w:type="paragraph" w:customStyle="1" w:styleId="D9920FEA72EB4A67A293AADE417C03524">
    <w:name w:val="D9920FEA72EB4A67A293AADE417C03524"/>
    <w:rsid w:val="00593B67"/>
    <w:pPr>
      <w:spacing w:after="0" w:line="240" w:lineRule="auto"/>
    </w:pPr>
    <w:rPr>
      <w:rFonts w:eastAsia="Times New Roman" w:cs="Times New Roman"/>
      <w:b/>
      <w:sz w:val="19"/>
      <w:szCs w:val="19"/>
    </w:rPr>
  </w:style>
  <w:style w:type="paragraph" w:customStyle="1" w:styleId="7FD5271744994B38A9D46C85C885864A4">
    <w:name w:val="7FD5271744994B38A9D46C85C885864A4"/>
    <w:rsid w:val="00593B67"/>
    <w:pPr>
      <w:spacing w:after="0" w:line="240" w:lineRule="auto"/>
    </w:pPr>
    <w:rPr>
      <w:rFonts w:eastAsia="Times New Roman" w:cs="Times New Roman"/>
      <w:b/>
      <w:sz w:val="19"/>
      <w:szCs w:val="19"/>
    </w:rPr>
  </w:style>
  <w:style w:type="paragraph" w:customStyle="1" w:styleId="CC13CA1CFCFB48A98B3A4056DF9D042D4">
    <w:name w:val="CC13CA1CFCFB48A98B3A4056DF9D042D4"/>
    <w:rsid w:val="00593B67"/>
    <w:pPr>
      <w:spacing w:after="0" w:line="240" w:lineRule="auto"/>
    </w:pPr>
    <w:rPr>
      <w:rFonts w:eastAsia="Times New Roman" w:cs="Times New Roman"/>
      <w:b/>
      <w:sz w:val="19"/>
      <w:szCs w:val="19"/>
    </w:rPr>
  </w:style>
  <w:style w:type="paragraph" w:customStyle="1" w:styleId="79B90210C294422FA41536A7D85DB8054">
    <w:name w:val="79B90210C294422FA41536A7D85DB8054"/>
    <w:rsid w:val="00593B67"/>
    <w:pPr>
      <w:spacing w:after="0" w:line="240" w:lineRule="auto"/>
    </w:pPr>
    <w:rPr>
      <w:rFonts w:eastAsia="Times New Roman" w:cs="Times New Roman"/>
      <w:b/>
      <w:sz w:val="19"/>
      <w:szCs w:val="19"/>
    </w:rPr>
  </w:style>
  <w:style w:type="paragraph" w:customStyle="1" w:styleId="90E6F8C8C2E449ACAC6AFBECB5F749F24">
    <w:name w:val="90E6F8C8C2E449ACAC6AFBECB5F749F24"/>
    <w:rsid w:val="00593B67"/>
    <w:pPr>
      <w:spacing w:after="0" w:line="240" w:lineRule="auto"/>
    </w:pPr>
    <w:rPr>
      <w:rFonts w:eastAsia="Times New Roman" w:cs="Times New Roman"/>
      <w:b/>
      <w:sz w:val="19"/>
      <w:szCs w:val="19"/>
    </w:rPr>
  </w:style>
  <w:style w:type="paragraph" w:customStyle="1" w:styleId="9E63B122CB904085BFA4FFBD1ED316014">
    <w:name w:val="9E63B122CB904085BFA4FFBD1ED316014"/>
    <w:rsid w:val="00593B67"/>
    <w:pPr>
      <w:spacing w:after="0" w:line="240" w:lineRule="auto"/>
    </w:pPr>
    <w:rPr>
      <w:rFonts w:eastAsia="Times New Roman" w:cs="Times New Roman"/>
      <w:b/>
      <w:sz w:val="19"/>
      <w:szCs w:val="19"/>
    </w:rPr>
  </w:style>
  <w:style w:type="paragraph" w:customStyle="1" w:styleId="D25BE2567ACC4B828E48FCB53D718F054">
    <w:name w:val="D25BE2567ACC4B828E48FCB53D718F054"/>
    <w:rsid w:val="00593B67"/>
    <w:pPr>
      <w:spacing w:after="0" w:line="240" w:lineRule="auto"/>
    </w:pPr>
    <w:rPr>
      <w:rFonts w:eastAsia="Times New Roman" w:cs="Times New Roman"/>
      <w:b/>
      <w:sz w:val="19"/>
      <w:szCs w:val="19"/>
    </w:rPr>
  </w:style>
  <w:style w:type="paragraph" w:customStyle="1" w:styleId="020721A239CA4837BA05D3FD4BF2E5333">
    <w:name w:val="020721A239CA4837BA05D3FD4BF2E5333"/>
    <w:rsid w:val="00593B67"/>
    <w:pPr>
      <w:spacing w:after="0" w:line="240" w:lineRule="auto"/>
    </w:pPr>
    <w:rPr>
      <w:rFonts w:eastAsia="Times New Roman" w:cs="Times New Roman"/>
      <w:sz w:val="19"/>
      <w:szCs w:val="24"/>
    </w:rPr>
  </w:style>
  <w:style w:type="paragraph" w:customStyle="1" w:styleId="03D80B9A4A8C425A8F5114592F450CD23">
    <w:name w:val="03D80B9A4A8C425A8F5114592F450CD23"/>
    <w:rsid w:val="00593B67"/>
    <w:pPr>
      <w:spacing w:after="0" w:line="240" w:lineRule="auto"/>
    </w:pPr>
    <w:rPr>
      <w:rFonts w:eastAsia="Times New Roman" w:cs="Times New Roman"/>
      <w:sz w:val="19"/>
      <w:szCs w:val="24"/>
    </w:rPr>
  </w:style>
  <w:style w:type="paragraph" w:customStyle="1" w:styleId="953930E794914EA6BFECC89AA3BFA8303">
    <w:name w:val="953930E794914EA6BFECC89AA3BFA8303"/>
    <w:rsid w:val="00593B67"/>
    <w:pPr>
      <w:spacing w:after="0" w:line="240" w:lineRule="auto"/>
    </w:pPr>
    <w:rPr>
      <w:rFonts w:eastAsia="Times New Roman" w:cs="Times New Roman"/>
      <w:sz w:val="19"/>
      <w:szCs w:val="24"/>
    </w:rPr>
  </w:style>
  <w:style w:type="paragraph" w:customStyle="1" w:styleId="CC5A08D8DED0480382EAC39437E4BF1D3">
    <w:name w:val="CC5A08D8DED0480382EAC39437E4BF1D3"/>
    <w:rsid w:val="00593B67"/>
    <w:pPr>
      <w:spacing w:after="0" w:line="240" w:lineRule="auto"/>
    </w:pPr>
    <w:rPr>
      <w:rFonts w:eastAsia="Times New Roman" w:cs="Times New Roman"/>
      <w:sz w:val="19"/>
      <w:szCs w:val="24"/>
    </w:rPr>
  </w:style>
  <w:style w:type="paragraph" w:customStyle="1" w:styleId="727C56CB9FDC42A49CB4034AA04C11693">
    <w:name w:val="727C56CB9FDC42A49CB4034AA04C11693"/>
    <w:rsid w:val="00593B67"/>
    <w:pPr>
      <w:spacing w:after="0" w:line="240" w:lineRule="auto"/>
    </w:pPr>
    <w:rPr>
      <w:rFonts w:eastAsia="Times New Roman" w:cs="Times New Roman"/>
      <w:sz w:val="19"/>
      <w:szCs w:val="24"/>
    </w:rPr>
  </w:style>
  <w:style w:type="paragraph" w:customStyle="1" w:styleId="AFD6036BF6DD4DCDAE841A6DB49B8AD23">
    <w:name w:val="AFD6036BF6DD4DCDAE841A6DB49B8AD23"/>
    <w:rsid w:val="00593B67"/>
    <w:pPr>
      <w:spacing w:after="0" w:line="240" w:lineRule="auto"/>
    </w:pPr>
    <w:rPr>
      <w:rFonts w:eastAsia="Times New Roman" w:cs="Times New Roman"/>
      <w:sz w:val="19"/>
      <w:szCs w:val="24"/>
    </w:rPr>
  </w:style>
  <w:style w:type="paragraph" w:customStyle="1" w:styleId="8AFB25202B104D4FB68E059D91F510543">
    <w:name w:val="8AFB25202B104D4FB68E059D91F510543"/>
    <w:rsid w:val="00593B67"/>
    <w:pPr>
      <w:spacing w:after="0" w:line="240" w:lineRule="auto"/>
    </w:pPr>
    <w:rPr>
      <w:rFonts w:eastAsia="Times New Roman" w:cs="Times New Roman"/>
      <w:sz w:val="19"/>
      <w:szCs w:val="24"/>
    </w:rPr>
  </w:style>
  <w:style w:type="paragraph" w:customStyle="1" w:styleId="52C14D32771F430A801E36691F92E7A93">
    <w:name w:val="52C14D32771F430A801E36691F92E7A93"/>
    <w:rsid w:val="00593B67"/>
    <w:pPr>
      <w:spacing w:after="0" w:line="240" w:lineRule="auto"/>
    </w:pPr>
    <w:rPr>
      <w:rFonts w:eastAsia="Times New Roman" w:cs="Times New Roman"/>
      <w:sz w:val="19"/>
      <w:szCs w:val="24"/>
    </w:rPr>
  </w:style>
  <w:style w:type="paragraph" w:customStyle="1" w:styleId="0446F29196394D8180F10ADD44F0471F3">
    <w:name w:val="0446F29196394D8180F10ADD44F0471F3"/>
    <w:rsid w:val="00593B67"/>
    <w:pPr>
      <w:spacing w:after="0" w:line="240" w:lineRule="auto"/>
    </w:pPr>
    <w:rPr>
      <w:rFonts w:eastAsia="Times New Roman" w:cs="Times New Roman"/>
      <w:sz w:val="19"/>
      <w:szCs w:val="24"/>
    </w:rPr>
  </w:style>
  <w:style w:type="paragraph" w:customStyle="1" w:styleId="20913BF8C88B49D7AE12AC70C9CFFCD03">
    <w:name w:val="20913BF8C88B49D7AE12AC70C9CFFCD03"/>
    <w:rsid w:val="00593B67"/>
    <w:pPr>
      <w:spacing w:after="0" w:line="240" w:lineRule="auto"/>
    </w:pPr>
    <w:rPr>
      <w:rFonts w:eastAsia="Times New Roman" w:cs="Times New Roman"/>
      <w:sz w:val="19"/>
      <w:szCs w:val="24"/>
    </w:rPr>
  </w:style>
  <w:style w:type="paragraph" w:customStyle="1" w:styleId="606E2F54A8324E1BA040C863FD3926C73">
    <w:name w:val="606E2F54A8324E1BA040C863FD3926C73"/>
    <w:rsid w:val="00593B67"/>
    <w:pPr>
      <w:spacing w:after="0" w:line="240" w:lineRule="auto"/>
    </w:pPr>
    <w:rPr>
      <w:rFonts w:eastAsia="Times New Roman" w:cs="Times New Roman"/>
      <w:sz w:val="19"/>
      <w:szCs w:val="24"/>
    </w:rPr>
  </w:style>
  <w:style w:type="paragraph" w:customStyle="1" w:styleId="FD5CE2B602354F3AAFFD9EE1741771F03">
    <w:name w:val="FD5CE2B602354F3AAFFD9EE1741771F03"/>
    <w:rsid w:val="00593B67"/>
    <w:pPr>
      <w:spacing w:after="0" w:line="240" w:lineRule="auto"/>
    </w:pPr>
    <w:rPr>
      <w:rFonts w:eastAsia="Times New Roman" w:cs="Times New Roman"/>
      <w:b/>
      <w:sz w:val="19"/>
      <w:szCs w:val="19"/>
    </w:rPr>
  </w:style>
  <w:style w:type="paragraph" w:customStyle="1" w:styleId="B6065CEE1F5940D7B0A4A910295E2A353">
    <w:name w:val="B6065CEE1F5940D7B0A4A910295E2A353"/>
    <w:rsid w:val="00593B67"/>
    <w:pPr>
      <w:spacing w:after="0" w:line="240" w:lineRule="auto"/>
    </w:pPr>
    <w:rPr>
      <w:rFonts w:eastAsia="Times New Roman" w:cs="Times New Roman"/>
      <w:b/>
      <w:sz w:val="19"/>
      <w:szCs w:val="19"/>
    </w:rPr>
  </w:style>
  <w:style w:type="paragraph" w:customStyle="1" w:styleId="F8F576DE2C134C3B81C7B757A48ECB993">
    <w:name w:val="F8F576DE2C134C3B81C7B757A48ECB993"/>
    <w:rsid w:val="00593B67"/>
    <w:pPr>
      <w:spacing w:after="0" w:line="240" w:lineRule="auto"/>
    </w:pPr>
    <w:rPr>
      <w:rFonts w:eastAsia="Times New Roman" w:cs="Times New Roman"/>
      <w:b/>
      <w:sz w:val="19"/>
      <w:szCs w:val="19"/>
    </w:rPr>
  </w:style>
  <w:style w:type="paragraph" w:customStyle="1" w:styleId="00E1961823334ABFB5E0A42B3890B0003">
    <w:name w:val="00E1961823334ABFB5E0A42B3890B0003"/>
    <w:rsid w:val="00593B67"/>
    <w:pPr>
      <w:spacing w:after="0" w:line="240" w:lineRule="auto"/>
    </w:pPr>
    <w:rPr>
      <w:rFonts w:eastAsia="Times New Roman" w:cs="Times New Roman"/>
      <w:b/>
      <w:sz w:val="19"/>
      <w:szCs w:val="19"/>
    </w:rPr>
  </w:style>
  <w:style w:type="paragraph" w:customStyle="1" w:styleId="E366ECC747CF41CD8EA2CDBC136439893">
    <w:name w:val="E366ECC747CF41CD8EA2CDBC136439893"/>
    <w:rsid w:val="00593B67"/>
    <w:pPr>
      <w:spacing w:after="0" w:line="240" w:lineRule="auto"/>
    </w:pPr>
    <w:rPr>
      <w:rFonts w:eastAsia="Times New Roman" w:cs="Times New Roman"/>
      <w:b/>
      <w:sz w:val="19"/>
      <w:szCs w:val="19"/>
    </w:rPr>
  </w:style>
  <w:style w:type="paragraph" w:customStyle="1" w:styleId="561B4029A8214E9DA24AA9A10EBF42FA3">
    <w:name w:val="561B4029A8214E9DA24AA9A10EBF42FA3"/>
    <w:rsid w:val="00593B67"/>
    <w:pPr>
      <w:spacing w:after="0" w:line="240" w:lineRule="auto"/>
    </w:pPr>
    <w:rPr>
      <w:rFonts w:eastAsia="Times New Roman" w:cs="Times New Roman"/>
      <w:b/>
      <w:sz w:val="19"/>
      <w:szCs w:val="19"/>
    </w:rPr>
  </w:style>
  <w:style w:type="paragraph" w:customStyle="1" w:styleId="896FDDB9788C4FE0A29E0790E47E0C543">
    <w:name w:val="896FDDB9788C4FE0A29E0790E47E0C543"/>
    <w:rsid w:val="00593B67"/>
    <w:pPr>
      <w:spacing w:after="0" w:line="240" w:lineRule="auto"/>
    </w:pPr>
    <w:rPr>
      <w:rFonts w:eastAsia="Times New Roman" w:cs="Times New Roman"/>
      <w:b/>
      <w:sz w:val="19"/>
      <w:szCs w:val="19"/>
    </w:rPr>
  </w:style>
  <w:style w:type="paragraph" w:customStyle="1" w:styleId="FA7E46B7988E4E0798EE7B613D85B2D73">
    <w:name w:val="FA7E46B7988E4E0798EE7B613D85B2D73"/>
    <w:rsid w:val="00593B67"/>
    <w:pPr>
      <w:spacing w:after="0" w:line="240" w:lineRule="auto"/>
    </w:pPr>
    <w:rPr>
      <w:rFonts w:eastAsia="Times New Roman" w:cs="Times New Roman"/>
      <w:b/>
      <w:sz w:val="19"/>
      <w:szCs w:val="19"/>
    </w:rPr>
  </w:style>
  <w:style w:type="paragraph" w:customStyle="1" w:styleId="DEF36205B6F34CFEA82EC1BA6787AE083">
    <w:name w:val="DEF36205B6F34CFEA82EC1BA6787AE083"/>
    <w:rsid w:val="00593B67"/>
    <w:pPr>
      <w:spacing w:after="0" w:line="240" w:lineRule="auto"/>
    </w:pPr>
    <w:rPr>
      <w:rFonts w:eastAsia="Times New Roman" w:cs="Times New Roman"/>
      <w:b/>
      <w:sz w:val="19"/>
      <w:szCs w:val="19"/>
    </w:rPr>
  </w:style>
  <w:style w:type="paragraph" w:customStyle="1" w:styleId="BE65FC5032D84D778427A080FF609FC03">
    <w:name w:val="BE65FC5032D84D778427A080FF609FC03"/>
    <w:rsid w:val="00593B67"/>
    <w:pPr>
      <w:spacing w:after="0" w:line="240" w:lineRule="auto"/>
    </w:pPr>
    <w:rPr>
      <w:rFonts w:eastAsia="Times New Roman" w:cs="Times New Roman"/>
      <w:b/>
      <w:sz w:val="19"/>
      <w:szCs w:val="19"/>
    </w:rPr>
  </w:style>
  <w:style w:type="paragraph" w:customStyle="1" w:styleId="7BA1FBFECF8F40BBA85991F6D0B0F3B93">
    <w:name w:val="7BA1FBFECF8F40BBA85991F6D0B0F3B93"/>
    <w:rsid w:val="00593B67"/>
    <w:pPr>
      <w:spacing w:after="0" w:line="240" w:lineRule="auto"/>
    </w:pPr>
    <w:rPr>
      <w:rFonts w:eastAsia="Times New Roman" w:cs="Times New Roman"/>
      <w:b/>
      <w:sz w:val="19"/>
      <w:szCs w:val="19"/>
    </w:rPr>
  </w:style>
  <w:style w:type="paragraph" w:customStyle="1" w:styleId="1C31E5D36C394052B395258ACF16814C4">
    <w:name w:val="1C31E5D36C394052B395258ACF16814C4"/>
    <w:rsid w:val="00593B67"/>
    <w:pPr>
      <w:spacing w:after="0" w:line="240" w:lineRule="auto"/>
    </w:pPr>
    <w:rPr>
      <w:rFonts w:eastAsia="Times New Roman" w:cs="Times New Roman"/>
      <w:b/>
      <w:sz w:val="19"/>
      <w:szCs w:val="19"/>
    </w:rPr>
  </w:style>
  <w:style w:type="paragraph" w:customStyle="1" w:styleId="1418EB28B11C408897B5EFE3F283262B4">
    <w:name w:val="1418EB28B11C408897B5EFE3F283262B4"/>
    <w:rsid w:val="00593B67"/>
    <w:pPr>
      <w:spacing w:after="0" w:line="240" w:lineRule="auto"/>
    </w:pPr>
    <w:rPr>
      <w:rFonts w:eastAsia="Times New Roman" w:cs="Times New Roman"/>
      <w:b/>
      <w:sz w:val="19"/>
      <w:szCs w:val="19"/>
    </w:rPr>
  </w:style>
  <w:style w:type="paragraph" w:customStyle="1" w:styleId="3CC9B5B960DE415BB9CDA4E8C04D55AF4">
    <w:name w:val="3CC9B5B960DE415BB9CDA4E8C04D55AF4"/>
    <w:rsid w:val="00593B67"/>
    <w:pPr>
      <w:spacing w:after="0" w:line="240" w:lineRule="auto"/>
    </w:pPr>
    <w:rPr>
      <w:rFonts w:eastAsia="Times New Roman" w:cs="Times New Roman"/>
      <w:b/>
      <w:sz w:val="19"/>
      <w:szCs w:val="19"/>
    </w:rPr>
  </w:style>
  <w:style w:type="paragraph" w:customStyle="1" w:styleId="E6405FE4C0AF40CDBFF6D4F491B072304">
    <w:name w:val="E6405FE4C0AF40CDBFF6D4F491B072304"/>
    <w:rsid w:val="00593B67"/>
    <w:pPr>
      <w:spacing w:after="0" w:line="240" w:lineRule="auto"/>
    </w:pPr>
    <w:rPr>
      <w:rFonts w:eastAsia="Times New Roman" w:cs="Times New Roman"/>
      <w:b/>
      <w:sz w:val="19"/>
      <w:szCs w:val="19"/>
    </w:rPr>
  </w:style>
  <w:style w:type="paragraph" w:customStyle="1" w:styleId="04320D58FE8F46C28E5CA64F229DBFEF4">
    <w:name w:val="04320D58FE8F46C28E5CA64F229DBFEF4"/>
    <w:rsid w:val="00593B67"/>
    <w:pPr>
      <w:spacing w:after="0" w:line="240" w:lineRule="auto"/>
    </w:pPr>
    <w:rPr>
      <w:rFonts w:eastAsia="Times New Roman" w:cs="Times New Roman"/>
      <w:b/>
      <w:sz w:val="19"/>
      <w:szCs w:val="19"/>
    </w:rPr>
  </w:style>
  <w:style w:type="paragraph" w:customStyle="1" w:styleId="AEE50BC78CC94DCC92DDB0D0BCE1A15E4">
    <w:name w:val="AEE50BC78CC94DCC92DDB0D0BCE1A15E4"/>
    <w:rsid w:val="00593B67"/>
    <w:pPr>
      <w:spacing w:after="0" w:line="240" w:lineRule="auto"/>
    </w:pPr>
    <w:rPr>
      <w:rFonts w:eastAsia="Times New Roman" w:cs="Times New Roman"/>
      <w:b/>
      <w:sz w:val="19"/>
      <w:szCs w:val="19"/>
    </w:rPr>
  </w:style>
  <w:style w:type="paragraph" w:customStyle="1" w:styleId="E663CDE64A694EE5ADBE8655C5FD60E44">
    <w:name w:val="E663CDE64A694EE5ADBE8655C5FD60E44"/>
    <w:rsid w:val="00593B67"/>
    <w:pPr>
      <w:spacing w:after="0" w:line="240" w:lineRule="auto"/>
    </w:pPr>
    <w:rPr>
      <w:rFonts w:eastAsia="Times New Roman" w:cs="Times New Roman"/>
      <w:b/>
      <w:sz w:val="19"/>
      <w:szCs w:val="19"/>
    </w:rPr>
  </w:style>
  <w:style w:type="paragraph" w:customStyle="1" w:styleId="99D0BBFB0B674A928EF58080091CAA4D4">
    <w:name w:val="99D0BBFB0B674A928EF58080091CAA4D4"/>
    <w:rsid w:val="00593B67"/>
    <w:pPr>
      <w:spacing w:after="0" w:line="240" w:lineRule="auto"/>
    </w:pPr>
    <w:rPr>
      <w:rFonts w:eastAsia="Times New Roman" w:cs="Times New Roman"/>
      <w:b/>
      <w:sz w:val="19"/>
      <w:szCs w:val="19"/>
    </w:rPr>
  </w:style>
  <w:style w:type="paragraph" w:customStyle="1" w:styleId="121D0856A726428EAB33283E96DE10103">
    <w:name w:val="121D0856A726428EAB33283E96DE10103"/>
    <w:rsid w:val="00593B67"/>
    <w:pPr>
      <w:spacing w:after="0" w:line="240" w:lineRule="auto"/>
    </w:pPr>
    <w:rPr>
      <w:rFonts w:eastAsia="Times New Roman" w:cs="Times New Roman"/>
      <w:b/>
      <w:sz w:val="19"/>
      <w:szCs w:val="19"/>
    </w:rPr>
  </w:style>
  <w:style w:type="paragraph" w:customStyle="1" w:styleId="FA4BB15D78D343A785D2E784FC7E16183">
    <w:name w:val="FA4BB15D78D343A785D2E784FC7E16183"/>
    <w:rsid w:val="00593B67"/>
    <w:pPr>
      <w:spacing w:after="0" w:line="240" w:lineRule="auto"/>
    </w:pPr>
    <w:rPr>
      <w:rFonts w:eastAsia="Times New Roman" w:cs="Times New Roman"/>
      <w:b/>
      <w:sz w:val="19"/>
      <w:szCs w:val="19"/>
    </w:rPr>
  </w:style>
  <w:style w:type="paragraph" w:customStyle="1" w:styleId="F346335CB98D421A823EEBAE311C36813">
    <w:name w:val="F346335CB98D421A823EEBAE311C36813"/>
    <w:rsid w:val="00593B67"/>
    <w:pPr>
      <w:spacing w:after="0" w:line="240" w:lineRule="auto"/>
    </w:pPr>
    <w:rPr>
      <w:rFonts w:eastAsia="Times New Roman" w:cs="Times New Roman"/>
      <w:b/>
      <w:sz w:val="19"/>
      <w:szCs w:val="19"/>
    </w:rPr>
  </w:style>
  <w:style w:type="paragraph" w:customStyle="1" w:styleId="337ACFDDD47D4E339F8DE4EC90BBB88815">
    <w:name w:val="337ACFDDD47D4E339F8DE4EC90BBB88815"/>
    <w:rsid w:val="00593B67"/>
    <w:pPr>
      <w:spacing w:after="0" w:line="240" w:lineRule="auto"/>
    </w:pPr>
    <w:rPr>
      <w:rFonts w:eastAsia="Times New Roman" w:cs="Times New Roman"/>
      <w:b/>
      <w:sz w:val="19"/>
      <w:szCs w:val="19"/>
    </w:rPr>
  </w:style>
  <w:style w:type="paragraph" w:customStyle="1" w:styleId="C974BCEB2E2C4D1B83AB990F3CA0267F15">
    <w:name w:val="C974BCEB2E2C4D1B83AB990F3CA0267F15"/>
    <w:rsid w:val="00593B67"/>
    <w:pPr>
      <w:spacing w:after="0" w:line="240" w:lineRule="auto"/>
    </w:pPr>
    <w:rPr>
      <w:rFonts w:eastAsia="Times New Roman" w:cs="Times New Roman"/>
      <w:b/>
      <w:sz w:val="19"/>
      <w:szCs w:val="19"/>
    </w:rPr>
  </w:style>
  <w:style w:type="paragraph" w:customStyle="1" w:styleId="23DEF2CE5FCA4673805DE14E800A843A14">
    <w:name w:val="23DEF2CE5FCA4673805DE14E800A843A14"/>
    <w:rsid w:val="00593B67"/>
    <w:pPr>
      <w:spacing w:after="0" w:line="240" w:lineRule="auto"/>
    </w:pPr>
    <w:rPr>
      <w:rFonts w:eastAsia="Times New Roman" w:cs="Times New Roman"/>
      <w:b/>
      <w:sz w:val="19"/>
      <w:szCs w:val="19"/>
    </w:rPr>
  </w:style>
  <w:style w:type="paragraph" w:customStyle="1" w:styleId="771EB731E69A475BB916DA1F87118F8815">
    <w:name w:val="771EB731E69A475BB916DA1F87118F8815"/>
    <w:rsid w:val="00593B67"/>
    <w:pPr>
      <w:spacing w:after="0" w:line="240" w:lineRule="auto"/>
    </w:pPr>
    <w:rPr>
      <w:rFonts w:eastAsia="Times New Roman" w:cs="Times New Roman"/>
      <w:b/>
      <w:sz w:val="19"/>
      <w:szCs w:val="19"/>
    </w:rPr>
  </w:style>
  <w:style w:type="paragraph" w:customStyle="1" w:styleId="DCDC11CF82414E17837757CB1CDBC6DF15">
    <w:name w:val="DCDC11CF82414E17837757CB1CDBC6DF15"/>
    <w:rsid w:val="00593B67"/>
    <w:pPr>
      <w:spacing w:after="0" w:line="240" w:lineRule="auto"/>
    </w:pPr>
    <w:rPr>
      <w:rFonts w:eastAsia="Times New Roman" w:cs="Times New Roman"/>
      <w:b/>
      <w:sz w:val="19"/>
      <w:szCs w:val="19"/>
    </w:rPr>
  </w:style>
  <w:style w:type="paragraph" w:customStyle="1" w:styleId="9E5A3F0DC9AE4D74A4A489D6687B1D3315">
    <w:name w:val="9E5A3F0DC9AE4D74A4A489D6687B1D3315"/>
    <w:rsid w:val="00593B67"/>
    <w:pPr>
      <w:spacing w:after="0" w:line="240" w:lineRule="auto"/>
    </w:pPr>
    <w:rPr>
      <w:rFonts w:eastAsia="Times New Roman" w:cs="Times New Roman"/>
      <w:b/>
      <w:sz w:val="19"/>
      <w:szCs w:val="19"/>
    </w:rPr>
  </w:style>
  <w:style w:type="paragraph" w:customStyle="1" w:styleId="13942A0BF301401F9E34B85A93D6200515">
    <w:name w:val="13942A0BF301401F9E34B85A93D6200515"/>
    <w:rsid w:val="00593B67"/>
    <w:pPr>
      <w:spacing w:after="0" w:line="240" w:lineRule="auto"/>
    </w:pPr>
    <w:rPr>
      <w:rFonts w:eastAsia="Times New Roman" w:cs="Times New Roman"/>
      <w:b/>
      <w:sz w:val="19"/>
      <w:szCs w:val="19"/>
    </w:rPr>
  </w:style>
  <w:style w:type="paragraph" w:customStyle="1" w:styleId="93B33BE6BB6C4EBA917C8E1A1CEC302C15">
    <w:name w:val="93B33BE6BB6C4EBA917C8E1A1CEC302C15"/>
    <w:rsid w:val="00593B67"/>
    <w:pPr>
      <w:spacing w:after="0" w:line="240" w:lineRule="auto"/>
    </w:pPr>
    <w:rPr>
      <w:rFonts w:eastAsia="Times New Roman" w:cs="Times New Roman"/>
      <w:b/>
      <w:sz w:val="19"/>
      <w:szCs w:val="19"/>
    </w:rPr>
  </w:style>
  <w:style w:type="paragraph" w:customStyle="1" w:styleId="FD7CE5A8DA9045D9A093E905A3D83DD815">
    <w:name w:val="FD7CE5A8DA9045D9A093E905A3D83DD815"/>
    <w:rsid w:val="00593B67"/>
    <w:pPr>
      <w:spacing w:after="0" w:line="240" w:lineRule="auto"/>
    </w:pPr>
    <w:rPr>
      <w:rFonts w:eastAsia="Times New Roman" w:cs="Times New Roman"/>
      <w:b/>
      <w:sz w:val="19"/>
      <w:szCs w:val="19"/>
    </w:rPr>
  </w:style>
  <w:style w:type="paragraph" w:customStyle="1" w:styleId="F1F11396ABCE4A03849A48DD9806BC3915">
    <w:name w:val="F1F11396ABCE4A03849A48DD9806BC3915"/>
    <w:rsid w:val="00593B67"/>
    <w:pPr>
      <w:spacing w:after="0" w:line="240" w:lineRule="auto"/>
    </w:pPr>
    <w:rPr>
      <w:rFonts w:eastAsia="Times New Roman" w:cs="Times New Roman"/>
      <w:b/>
      <w:sz w:val="19"/>
      <w:szCs w:val="19"/>
    </w:rPr>
  </w:style>
  <w:style w:type="paragraph" w:customStyle="1" w:styleId="BCCB175AA0F0484498E2157773DF3E3715">
    <w:name w:val="BCCB175AA0F0484498E2157773DF3E3715"/>
    <w:rsid w:val="00593B67"/>
    <w:pPr>
      <w:spacing w:after="0" w:line="240" w:lineRule="auto"/>
    </w:pPr>
    <w:rPr>
      <w:rFonts w:eastAsia="Times New Roman" w:cs="Times New Roman"/>
      <w:b/>
      <w:sz w:val="19"/>
      <w:szCs w:val="19"/>
    </w:rPr>
  </w:style>
  <w:style w:type="paragraph" w:customStyle="1" w:styleId="E26322317E2D4E15AAA0780D3FF4F0F015">
    <w:name w:val="E26322317E2D4E15AAA0780D3FF4F0F015"/>
    <w:rsid w:val="00593B67"/>
    <w:pPr>
      <w:spacing w:after="0" w:line="240" w:lineRule="auto"/>
    </w:pPr>
    <w:rPr>
      <w:rFonts w:eastAsia="Times New Roman" w:cs="Times New Roman"/>
      <w:b/>
      <w:sz w:val="19"/>
      <w:szCs w:val="19"/>
    </w:rPr>
  </w:style>
  <w:style w:type="paragraph" w:customStyle="1" w:styleId="0BA1FD9F2B4D43DFA619C5128D378CEA15">
    <w:name w:val="0BA1FD9F2B4D43DFA619C5128D378CEA15"/>
    <w:rsid w:val="00593B67"/>
    <w:pPr>
      <w:spacing w:after="0" w:line="240" w:lineRule="auto"/>
    </w:pPr>
    <w:rPr>
      <w:rFonts w:eastAsia="Times New Roman" w:cs="Times New Roman"/>
      <w:b/>
      <w:sz w:val="19"/>
      <w:szCs w:val="19"/>
    </w:rPr>
  </w:style>
  <w:style w:type="paragraph" w:customStyle="1" w:styleId="B9567ACDEE3A4A83BEAEA288D216215713">
    <w:name w:val="B9567ACDEE3A4A83BEAEA288D216215713"/>
    <w:rsid w:val="00593B67"/>
    <w:pPr>
      <w:spacing w:after="0" w:line="240" w:lineRule="auto"/>
    </w:pPr>
    <w:rPr>
      <w:rFonts w:eastAsia="Times New Roman" w:cs="Times New Roman"/>
      <w:b/>
      <w:sz w:val="19"/>
      <w:szCs w:val="19"/>
    </w:rPr>
  </w:style>
  <w:style w:type="paragraph" w:customStyle="1" w:styleId="BFB98CAEBC904DFDA28CCF284AE59CA013">
    <w:name w:val="BFB98CAEBC904DFDA28CCF284AE59CA013"/>
    <w:rsid w:val="00593B67"/>
    <w:pPr>
      <w:spacing w:after="0" w:line="240" w:lineRule="auto"/>
    </w:pPr>
    <w:rPr>
      <w:rFonts w:eastAsia="Times New Roman" w:cs="Times New Roman"/>
      <w:b/>
      <w:sz w:val="19"/>
      <w:szCs w:val="19"/>
    </w:rPr>
  </w:style>
  <w:style w:type="paragraph" w:customStyle="1" w:styleId="EEFCDE36C7644144A29058285B6B84CA3">
    <w:name w:val="EEFCDE36C7644144A29058285B6B84CA3"/>
    <w:rsid w:val="00593B67"/>
    <w:pPr>
      <w:spacing w:after="0" w:line="240" w:lineRule="auto"/>
    </w:pPr>
    <w:rPr>
      <w:rFonts w:eastAsia="Times New Roman" w:cs="Times New Roman"/>
      <w:b/>
      <w:sz w:val="19"/>
      <w:szCs w:val="19"/>
    </w:rPr>
  </w:style>
  <w:style w:type="paragraph" w:customStyle="1" w:styleId="597CEE476BC04C589277AFB62C6E7D3B3">
    <w:name w:val="597CEE476BC04C589277AFB62C6E7D3B3"/>
    <w:rsid w:val="00593B67"/>
    <w:pPr>
      <w:spacing w:after="0" w:line="240" w:lineRule="auto"/>
    </w:pPr>
    <w:rPr>
      <w:rFonts w:eastAsia="Times New Roman" w:cs="Times New Roman"/>
      <w:b/>
      <w:sz w:val="19"/>
      <w:szCs w:val="19"/>
    </w:rPr>
  </w:style>
  <w:style w:type="paragraph" w:customStyle="1" w:styleId="8FE2DCE8DEC14BB3A56107C54CD99D9D3">
    <w:name w:val="8FE2DCE8DEC14BB3A56107C54CD99D9D3"/>
    <w:rsid w:val="00593B67"/>
    <w:pPr>
      <w:spacing w:after="0" w:line="240" w:lineRule="auto"/>
    </w:pPr>
    <w:rPr>
      <w:rFonts w:eastAsia="Times New Roman" w:cs="Times New Roman"/>
      <w:sz w:val="19"/>
      <w:szCs w:val="24"/>
    </w:rPr>
  </w:style>
  <w:style w:type="paragraph" w:customStyle="1" w:styleId="46AC7A5E143840C5BB3E9054EA70FF3F13">
    <w:name w:val="46AC7A5E143840C5BB3E9054EA70FF3F13"/>
    <w:rsid w:val="00593B67"/>
    <w:pPr>
      <w:spacing w:after="0" w:line="240" w:lineRule="auto"/>
    </w:pPr>
    <w:rPr>
      <w:rFonts w:eastAsia="Times New Roman" w:cs="Times New Roman"/>
      <w:b/>
      <w:sz w:val="19"/>
      <w:szCs w:val="19"/>
    </w:rPr>
  </w:style>
  <w:style w:type="paragraph" w:customStyle="1" w:styleId="DA07019F62CF4735B5120ACA4BFFFF2613">
    <w:name w:val="DA07019F62CF4735B5120ACA4BFFFF2613"/>
    <w:rsid w:val="00593B67"/>
    <w:pPr>
      <w:spacing w:after="0" w:line="240" w:lineRule="auto"/>
    </w:pPr>
    <w:rPr>
      <w:rFonts w:eastAsia="Times New Roman" w:cs="Times New Roman"/>
      <w:b/>
      <w:sz w:val="19"/>
      <w:szCs w:val="19"/>
    </w:rPr>
  </w:style>
  <w:style w:type="paragraph" w:customStyle="1" w:styleId="F9EC6156B8FF4C5784179F2B7F1C4F8C13">
    <w:name w:val="F9EC6156B8FF4C5784179F2B7F1C4F8C13"/>
    <w:rsid w:val="00593B67"/>
    <w:pPr>
      <w:spacing w:after="0" w:line="240" w:lineRule="auto"/>
    </w:pPr>
    <w:rPr>
      <w:rFonts w:eastAsia="Times New Roman" w:cs="Times New Roman"/>
      <w:b/>
      <w:sz w:val="19"/>
      <w:szCs w:val="19"/>
    </w:rPr>
  </w:style>
  <w:style w:type="paragraph" w:customStyle="1" w:styleId="D5D692E642464212B2FDBB38B5C51D8313">
    <w:name w:val="D5D692E642464212B2FDBB38B5C51D8313"/>
    <w:rsid w:val="00593B67"/>
    <w:pPr>
      <w:spacing w:after="0" w:line="240" w:lineRule="auto"/>
    </w:pPr>
    <w:rPr>
      <w:rFonts w:eastAsia="Times New Roman" w:cs="Times New Roman"/>
      <w:b/>
      <w:sz w:val="19"/>
      <w:szCs w:val="19"/>
    </w:rPr>
  </w:style>
  <w:style w:type="paragraph" w:customStyle="1" w:styleId="39CFB251CE1141C0AA925615A5C2ACD13">
    <w:name w:val="39CFB251CE1141C0AA925615A5C2ACD13"/>
    <w:rsid w:val="00593B67"/>
    <w:pPr>
      <w:spacing w:after="0" w:line="240" w:lineRule="auto"/>
    </w:pPr>
    <w:rPr>
      <w:rFonts w:eastAsia="Times New Roman" w:cs="Times New Roman"/>
      <w:sz w:val="19"/>
      <w:szCs w:val="24"/>
    </w:rPr>
  </w:style>
  <w:style w:type="paragraph" w:customStyle="1" w:styleId="A08E917EEBC14E1E9340DAE90664EE9614">
    <w:name w:val="A08E917EEBC14E1E9340DAE90664EE9614"/>
    <w:rsid w:val="00593B67"/>
    <w:pPr>
      <w:spacing w:after="0" w:line="240" w:lineRule="auto"/>
    </w:pPr>
    <w:rPr>
      <w:rFonts w:eastAsia="Times New Roman" w:cs="Times New Roman"/>
      <w:b/>
      <w:sz w:val="19"/>
      <w:szCs w:val="19"/>
    </w:rPr>
  </w:style>
  <w:style w:type="paragraph" w:customStyle="1" w:styleId="6F5878A93D82441EBB4C9A9A4F63224812">
    <w:name w:val="6F5878A93D82441EBB4C9A9A4F63224812"/>
    <w:rsid w:val="00593B67"/>
    <w:pPr>
      <w:spacing w:after="0" w:line="240" w:lineRule="auto"/>
    </w:pPr>
    <w:rPr>
      <w:rFonts w:eastAsia="Times New Roman" w:cs="Times New Roman"/>
      <w:b/>
      <w:sz w:val="19"/>
      <w:szCs w:val="19"/>
    </w:rPr>
  </w:style>
  <w:style w:type="paragraph" w:customStyle="1" w:styleId="227AC325CB074ADD820A13418F9FED3412">
    <w:name w:val="227AC325CB074ADD820A13418F9FED3412"/>
    <w:rsid w:val="00593B67"/>
    <w:pPr>
      <w:spacing w:after="0" w:line="240" w:lineRule="auto"/>
    </w:pPr>
    <w:rPr>
      <w:rFonts w:eastAsia="Times New Roman" w:cs="Times New Roman"/>
      <w:b/>
      <w:sz w:val="19"/>
      <w:szCs w:val="19"/>
    </w:rPr>
  </w:style>
  <w:style w:type="paragraph" w:customStyle="1" w:styleId="249B07842F2A4E4DBEED164532CAAA2A3">
    <w:name w:val="249B07842F2A4E4DBEED164532CAAA2A3"/>
    <w:rsid w:val="00593B67"/>
    <w:pPr>
      <w:spacing w:after="0" w:line="240" w:lineRule="auto"/>
    </w:pPr>
    <w:rPr>
      <w:rFonts w:eastAsia="Times New Roman" w:cs="Times New Roman"/>
      <w:sz w:val="19"/>
      <w:szCs w:val="24"/>
    </w:rPr>
  </w:style>
  <w:style w:type="paragraph" w:customStyle="1" w:styleId="EBDF333E52C84F9A9431898DC6E2E5F610">
    <w:name w:val="EBDF333E52C84F9A9431898DC6E2E5F610"/>
    <w:rsid w:val="00593B67"/>
    <w:pPr>
      <w:spacing w:after="0" w:line="240" w:lineRule="auto"/>
    </w:pPr>
    <w:rPr>
      <w:rFonts w:eastAsia="Times New Roman" w:cs="Times New Roman"/>
      <w:b/>
      <w:sz w:val="19"/>
      <w:szCs w:val="19"/>
    </w:rPr>
  </w:style>
  <w:style w:type="paragraph" w:customStyle="1" w:styleId="6B99ECB131E940B0B01B46D699E86F1C10">
    <w:name w:val="6B99ECB131E940B0B01B46D699E86F1C10"/>
    <w:rsid w:val="00593B67"/>
    <w:pPr>
      <w:spacing w:after="0" w:line="240" w:lineRule="auto"/>
    </w:pPr>
    <w:rPr>
      <w:rFonts w:eastAsia="Times New Roman" w:cs="Times New Roman"/>
      <w:b/>
      <w:sz w:val="19"/>
      <w:szCs w:val="19"/>
    </w:rPr>
  </w:style>
  <w:style w:type="paragraph" w:customStyle="1" w:styleId="50B718B694C24D6D969726C94A8EEE6610">
    <w:name w:val="50B718B694C24D6D969726C94A8EEE6610"/>
    <w:rsid w:val="00593B67"/>
    <w:pPr>
      <w:spacing w:after="0" w:line="240" w:lineRule="auto"/>
    </w:pPr>
    <w:rPr>
      <w:rFonts w:eastAsia="Times New Roman" w:cs="Times New Roman"/>
      <w:b/>
      <w:sz w:val="19"/>
      <w:szCs w:val="19"/>
    </w:rPr>
  </w:style>
  <w:style w:type="paragraph" w:customStyle="1" w:styleId="F1B49F6E1FA74F9CB156063F1B9999C910">
    <w:name w:val="F1B49F6E1FA74F9CB156063F1B9999C910"/>
    <w:rsid w:val="00593B67"/>
    <w:pPr>
      <w:spacing w:after="0" w:line="240" w:lineRule="auto"/>
    </w:pPr>
    <w:rPr>
      <w:rFonts w:eastAsia="Times New Roman" w:cs="Times New Roman"/>
      <w:b/>
      <w:sz w:val="19"/>
      <w:szCs w:val="19"/>
    </w:rPr>
  </w:style>
  <w:style w:type="paragraph" w:customStyle="1" w:styleId="2443A2B2390F430196B20EC82F2A90DE10">
    <w:name w:val="2443A2B2390F430196B20EC82F2A90DE10"/>
    <w:rsid w:val="00593B67"/>
    <w:pPr>
      <w:spacing w:after="0" w:line="240" w:lineRule="auto"/>
    </w:pPr>
    <w:rPr>
      <w:rFonts w:eastAsia="Times New Roman" w:cs="Times New Roman"/>
      <w:b/>
      <w:sz w:val="19"/>
      <w:szCs w:val="19"/>
    </w:rPr>
  </w:style>
  <w:style w:type="paragraph" w:customStyle="1" w:styleId="CEBC1ACE50A6425ABA5B4A441E51525A7">
    <w:name w:val="CEBC1ACE50A6425ABA5B4A441E51525A7"/>
    <w:rsid w:val="00593B67"/>
    <w:pPr>
      <w:spacing w:after="0" w:line="240" w:lineRule="auto"/>
    </w:pPr>
    <w:rPr>
      <w:rFonts w:eastAsia="Times New Roman" w:cs="Times New Roman"/>
      <w:b/>
      <w:sz w:val="19"/>
      <w:szCs w:val="19"/>
    </w:rPr>
  </w:style>
  <w:style w:type="paragraph" w:customStyle="1" w:styleId="AEE3ADA5CCE94FDC8CD8B4942BC06A317">
    <w:name w:val="AEE3ADA5CCE94FDC8CD8B4942BC06A317"/>
    <w:rsid w:val="00593B67"/>
    <w:pPr>
      <w:spacing w:after="0" w:line="240" w:lineRule="auto"/>
    </w:pPr>
    <w:rPr>
      <w:rFonts w:eastAsia="Times New Roman" w:cs="Times New Roman"/>
      <w:b/>
      <w:sz w:val="19"/>
      <w:szCs w:val="19"/>
    </w:rPr>
  </w:style>
  <w:style w:type="paragraph" w:customStyle="1" w:styleId="C17D009D7C6C40F7B696C1FE281AE5657">
    <w:name w:val="C17D009D7C6C40F7B696C1FE281AE5657"/>
    <w:rsid w:val="00593B67"/>
    <w:pPr>
      <w:spacing w:after="0" w:line="240" w:lineRule="auto"/>
    </w:pPr>
    <w:rPr>
      <w:rFonts w:eastAsia="Times New Roman" w:cs="Times New Roman"/>
      <w:b/>
      <w:sz w:val="19"/>
      <w:szCs w:val="19"/>
    </w:rPr>
  </w:style>
  <w:style w:type="paragraph" w:customStyle="1" w:styleId="7BDF81C2DA3A4C4ABA55EF970657A07F7">
    <w:name w:val="7BDF81C2DA3A4C4ABA55EF970657A07F7"/>
    <w:rsid w:val="00593B67"/>
    <w:pPr>
      <w:spacing w:after="0" w:line="240" w:lineRule="auto"/>
    </w:pPr>
    <w:rPr>
      <w:rFonts w:eastAsia="Times New Roman" w:cs="Times New Roman"/>
      <w:b/>
      <w:sz w:val="19"/>
      <w:szCs w:val="19"/>
    </w:rPr>
  </w:style>
  <w:style w:type="paragraph" w:customStyle="1" w:styleId="C8E8C6F63CD64F40BE9A4A42A34DD1747">
    <w:name w:val="C8E8C6F63CD64F40BE9A4A42A34DD1747"/>
    <w:rsid w:val="00593B67"/>
    <w:pPr>
      <w:spacing w:after="0" w:line="240" w:lineRule="auto"/>
    </w:pPr>
    <w:rPr>
      <w:rFonts w:eastAsia="Times New Roman" w:cs="Times New Roman"/>
      <w:b/>
      <w:sz w:val="19"/>
      <w:szCs w:val="19"/>
    </w:rPr>
  </w:style>
  <w:style w:type="paragraph" w:customStyle="1" w:styleId="D8C01828B71D44E28609193950A7BC8B7">
    <w:name w:val="D8C01828B71D44E28609193950A7BC8B7"/>
    <w:rsid w:val="00593B67"/>
    <w:pPr>
      <w:spacing w:after="0" w:line="240" w:lineRule="auto"/>
    </w:pPr>
    <w:rPr>
      <w:rFonts w:eastAsia="Times New Roman" w:cs="Times New Roman"/>
      <w:b/>
      <w:sz w:val="19"/>
      <w:szCs w:val="19"/>
    </w:rPr>
  </w:style>
  <w:style w:type="paragraph" w:customStyle="1" w:styleId="7E28688A373346E5BBF93A509876758B7">
    <w:name w:val="7E28688A373346E5BBF93A509876758B7"/>
    <w:rsid w:val="00593B67"/>
    <w:pPr>
      <w:spacing w:after="0" w:line="240" w:lineRule="auto"/>
    </w:pPr>
    <w:rPr>
      <w:rFonts w:eastAsia="Times New Roman" w:cs="Times New Roman"/>
      <w:b/>
      <w:sz w:val="19"/>
      <w:szCs w:val="19"/>
    </w:rPr>
  </w:style>
  <w:style w:type="paragraph" w:customStyle="1" w:styleId="64601AD7C42244E1B6758B38C7FBB3107">
    <w:name w:val="64601AD7C42244E1B6758B38C7FBB3107"/>
    <w:rsid w:val="00593B67"/>
    <w:pPr>
      <w:spacing w:after="0" w:line="240" w:lineRule="auto"/>
    </w:pPr>
    <w:rPr>
      <w:rFonts w:eastAsia="Times New Roman" w:cs="Times New Roman"/>
      <w:b/>
      <w:sz w:val="19"/>
      <w:szCs w:val="19"/>
    </w:rPr>
  </w:style>
  <w:style w:type="paragraph" w:customStyle="1" w:styleId="DC80456C4DFD424BBE9AD49287081BF57">
    <w:name w:val="DC80456C4DFD424BBE9AD49287081BF57"/>
    <w:rsid w:val="00593B67"/>
    <w:pPr>
      <w:spacing w:after="0" w:line="240" w:lineRule="auto"/>
    </w:pPr>
    <w:rPr>
      <w:rFonts w:eastAsia="Times New Roman" w:cs="Times New Roman"/>
      <w:b/>
      <w:sz w:val="19"/>
      <w:szCs w:val="19"/>
    </w:rPr>
  </w:style>
  <w:style w:type="paragraph" w:customStyle="1" w:styleId="FD3F55C6E4FF410D94C16F1A8F3A5D137">
    <w:name w:val="FD3F55C6E4FF410D94C16F1A8F3A5D137"/>
    <w:rsid w:val="00593B67"/>
    <w:pPr>
      <w:spacing w:after="0" w:line="240" w:lineRule="auto"/>
    </w:pPr>
    <w:rPr>
      <w:rFonts w:eastAsia="Times New Roman" w:cs="Times New Roman"/>
      <w:b/>
      <w:sz w:val="19"/>
      <w:szCs w:val="19"/>
    </w:rPr>
  </w:style>
  <w:style w:type="paragraph" w:customStyle="1" w:styleId="94AB9E9B825E45C98AA4A041DCC537F45">
    <w:name w:val="94AB9E9B825E45C98AA4A041DCC537F45"/>
    <w:rsid w:val="00593B67"/>
    <w:pPr>
      <w:spacing w:after="0" w:line="240" w:lineRule="auto"/>
    </w:pPr>
    <w:rPr>
      <w:rFonts w:eastAsia="Times New Roman" w:cs="Times New Roman"/>
      <w:b/>
      <w:sz w:val="19"/>
      <w:szCs w:val="19"/>
    </w:rPr>
  </w:style>
  <w:style w:type="paragraph" w:customStyle="1" w:styleId="0337467EA30540DAA959C1448E0E18F25">
    <w:name w:val="0337467EA30540DAA959C1448E0E18F25"/>
    <w:rsid w:val="00593B67"/>
    <w:pPr>
      <w:spacing w:after="0" w:line="240" w:lineRule="auto"/>
    </w:pPr>
    <w:rPr>
      <w:rFonts w:eastAsia="Times New Roman" w:cs="Times New Roman"/>
      <w:b/>
      <w:sz w:val="19"/>
      <w:szCs w:val="19"/>
    </w:rPr>
  </w:style>
  <w:style w:type="paragraph" w:customStyle="1" w:styleId="416AFEAFB969423BA7F02D6C2A0836AE5">
    <w:name w:val="416AFEAFB969423BA7F02D6C2A0836AE5"/>
    <w:rsid w:val="00593B67"/>
    <w:pPr>
      <w:spacing w:after="0" w:line="240" w:lineRule="auto"/>
    </w:pPr>
    <w:rPr>
      <w:rFonts w:eastAsia="Times New Roman" w:cs="Times New Roman"/>
      <w:b/>
      <w:sz w:val="19"/>
      <w:szCs w:val="19"/>
    </w:rPr>
  </w:style>
  <w:style w:type="paragraph" w:customStyle="1" w:styleId="D403878FEB5C4D37BED89F25B319F51C5">
    <w:name w:val="D403878FEB5C4D37BED89F25B319F51C5"/>
    <w:rsid w:val="00593B67"/>
    <w:pPr>
      <w:spacing w:after="0" w:line="240" w:lineRule="auto"/>
    </w:pPr>
    <w:rPr>
      <w:rFonts w:eastAsia="Times New Roman" w:cs="Times New Roman"/>
      <w:b/>
      <w:sz w:val="19"/>
      <w:szCs w:val="19"/>
    </w:rPr>
  </w:style>
  <w:style w:type="paragraph" w:customStyle="1" w:styleId="D9920FEA72EB4A67A293AADE417C03525">
    <w:name w:val="D9920FEA72EB4A67A293AADE417C03525"/>
    <w:rsid w:val="00593B67"/>
    <w:pPr>
      <w:spacing w:after="0" w:line="240" w:lineRule="auto"/>
    </w:pPr>
    <w:rPr>
      <w:rFonts w:eastAsia="Times New Roman" w:cs="Times New Roman"/>
      <w:b/>
      <w:sz w:val="19"/>
      <w:szCs w:val="19"/>
    </w:rPr>
  </w:style>
  <w:style w:type="paragraph" w:customStyle="1" w:styleId="7FD5271744994B38A9D46C85C885864A5">
    <w:name w:val="7FD5271744994B38A9D46C85C885864A5"/>
    <w:rsid w:val="00593B67"/>
    <w:pPr>
      <w:spacing w:after="0" w:line="240" w:lineRule="auto"/>
    </w:pPr>
    <w:rPr>
      <w:rFonts w:eastAsia="Times New Roman" w:cs="Times New Roman"/>
      <w:b/>
      <w:sz w:val="19"/>
      <w:szCs w:val="19"/>
    </w:rPr>
  </w:style>
  <w:style w:type="paragraph" w:customStyle="1" w:styleId="CC13CA1CFCFB48A98B3A4056DF9D042D5">
    <w:name w:val="CC13CA1CFCFB48A98B3A4056DF9D042D5"/>
    <w:rsid w:val="00593B67"/>
    <w:pPr>
      <w:spacing w:after="0" w:line="240" w:lineRule="auto"/>
    </w:pPr>
    <w:rPr>
      <w:rFonts w:eastAsia="Times New Roman" w:cs="Times New Roman"/>
      <w:b/>
      <w:sz w:val="19"/>
      <w:szCs w:val="19"/>
    </w:rPr>
  </w:style>
  <w:style w:type="paragraph" w:customStyle="1" w:styleId="79B90210C294422FA41536A7D85DB8055">
    <w:name w:val="79B90210C294422FA41536A7D85DB8055"/>
    <w:rsid w:val="00593B67"/>
    <w:pPr>
      <w:spacing w:after="0" w:line="240" w:lineRule="auto"/>
    </w:pPr>
    <w:rPr>
      <w:rFonts w:eastAsia="Times New Roman" w:cs="Times New Roman"/>
      <w:b/>
      <w:sz w:val="19"/>
      <w:szCs w:val="19"/>
    </w:rPr>
  </w:style>
  <w:style w:type="paragraph" w:customStyle="1" w:styleId="90E6F8C8C2E449ACAC6AFBECB5F749F25">
    <w:name w:val="90E6F8C8C2E449ACAC6AFBECB5F749F25"/>
    <w:rsid w:val="00593B67"/>
    <w:pPr>
      <w:spacing w:after="0" w:line="240" w:lineRule="auto"/>
    </w:pPr>
    <w:rPr>
      <w:rFonts w:eastAsia="Times New Roman" w:cs="Times New Roman"/>
      <w:b/>
      <w:sz w:val="19"/>
      <w:szCs w:val="19"/>
    </w:rPr>
  </w:style>
  <w:style w:type="paragraph" w:customStyle="1" w:styleId="9E63B122CB904085BFA4FFBD1ED316015">
    <w:name w:val="9E63B122CB904085BFA4FFBD1ED316015"/>
    <w:rsid w:val="00593B67"/>
    <w:pPr>
      <w:spacing w:after="0" w:line="240" w:lineRule="auto"/>
    </w:pPr>
    <w:rPr>
      <w:rFonts w:eastAsia="Times New Roman" w:cs="Times New Roman"/>
      <w:b/>
      <w:sz w:val="19"/>
      <w:szCs w:val="19"/>
    </w:rPr>
  </w:style>
  <w:style w:type="paragraph" w:customStyle="1" w:styleId="D25BE2567ACC4B828E48FCB53D718F055">
    <w:name w:val="D25BE2567ACC4B828E48FCB53D718F055"/>
    <w:rsid w:val="00593B67"/>
    <w:pPr>
      <w:spacing w:after="0" w:line="240" w:lineRule="auto"/>
    </w:pPr>
    <w:rPr>
      <w:rFonts w:eastAsia="Times New Roman" w:cs="Times New Roman"/>
      <w:b/>
      <w:sz w:val="19"/>
      <w:szCs w:val="19"/>
    </w:rPr>
  </w:style>
  <w:style w:type="paragraph" w:customStyle="1" w:styleId="020721A239CA4837BA05D3FD4BF2E5334">
    <w:name w:val="020721A239CA4837BA05D3FD4BF2E5334"/>
    <w:rsid w:val="00593B67"/>
    <w:pPr>
      <w:spacing w:after="0" w:line="240" w:lineRule="auto"/>
    </w:pPr>
    <w:rPr>
      <w:rFonts w:eastAsia="Times New Roman" w:cs="Times New Roman"/>
      <w:sz w:val="19"/>
      <w:szCs w:val="24"/>
    </w:rPr>
  </w:style>
  <w:style w:type="paragraph" w:customStyle="1" w:styleId="03D80B9A4A8C425A8F5114592F450CD24">
    <w:name w:val="03D80B9A4A8C425A8F5114592F450CD24"/>
    <w:rsid w:val="00593B67"/>
    <w:pPr>
      <w:spacing w:after="0" w:line="240" w:lineRule="auto"/>
    </w:pPr>
    <w:rPr>
      <w:rFonts w:eastAsia="Times New Roman" w:cs="Times New Roman"/>
      <w:sz w:val="19"/>
      <w:szCs w:val="24"/>
    </w:rPr>
  </w:style>
  <w:style w:type="paragraph" w:customStyle="1" w:styleId="953930E794914EA6BFECC89AA3BFA8304">
    <w:name w:val="953930E794914EA6BFECC89AA3BFA8304"/>
    <w:rsid w:val="00593B67"/>
    <w:pPr>
      <w:spacing w:after="0" w:line="240" w:lineRule="auto"/>
    </w:pPr>
    <w:rPr>
      <w:rFonts w:eastAsia="Times New Roman" w:cs="Times New Roman"/>
      <w:sz w:val="19"/>
      <w:szCs w:val="24"/>
    </w:rPr>
  </w:style>
  <w:style w:type="paragraph" w:customStyle="1" w:styleId="CC5A08D8DED0480382EAC39437E4BF1D4">
    <w:name w:val="CC5A08D8DED0480382EAC39437E4BF1D4"/>
    <w:rsid w:val="00593B67"/>
    <w:pPr>
      <w:spacing w:after="0" w:line="240" w:lineRule="auto"/>
    </w:pPr>
    <w:rPr>
      <w:rFonts w:eastAsia="Times New Roman" w:cs="Times New Roman"/>
      <w:sz w:val="19"/>
      <w:szCs w:val="24"/>
    </w:rPr>
  </w:style>
  <w:style w:type="paragraph" w:customStyle="1" w:styleId="727C56CB9FDC42A49CB4034AA04C11694">
    <w:name w:val="727C56CB9FDC42A49CB4034AA04C11694"/>
    <w:rsid w:val="00593B67"/>
    <w:pPr>
      <w:spacing w:after="0" w:line="240" w:lineRule="auto"/>
    </w:pPr>
    <w:rPr>
      <w:rFonts w:eastAsia="Times New Roman" w:cs="Times New Roman"/>
      <w:sz w:val="19"/>
      <w:szCs w:val="24"/>
    </w:rPr>
  </w:style>
  <w:style w:type="paragraph" w:customStyle="1" w:styleId="AFD6036BF6DD4DCDAE841A6DB49B8AD24">
    <w:name w:val="AFD6036BF6DD4DCDAE841A6DB49B8AD24"/>
    <w:rsid w:val="00593B67"/>
    <w:pPr>
      <w:spacing w:after="0" w:line="240" w:lineRule="auto"/>
    </w:pPr>
    <w:rPr>
      <w:rFonts w:eastAsia="Times New Roman" w:cs="Times New Roman"/>
      <w:sz w:val="19"/>
      <w:szCs w:val="24"/>
    </w:rPr>
  </w:style>
  <w:style w:type="paragraph" w:customStyle="1" w:styleId="8AFB25202B104D4FB68E059D91F510544">
    <w:name w:val="8AFB25202B104D4FB68E059D91F510544"/>
    <w:rsid w:val="00593B67"/>
    <w:pPr>
      <w:spacing w:after="0" w:line="240" w:lineRule="auto"/>
    </w:pPr>
    <w:rPr>
      <w:rFonts w:eastAsia="Times New Roman" w:cs="Times New Roman"/>
      <w:sz w:val="19"/>
      <w:szCs w:val="24"/>
    </w:rPr>
  </w:style>
  <w:style w:type="paragraph" w:customStyle="1" w:styleId="52C14D32771F430A801E36691F92E7A94">
    <w:name w:val="52C14D32771F430A801E36691F92E7A94"/>
    <w:rsid w:val="00593B67"/>
    <w:pPr>
      <w:spacing w:after="0" w:line="240" w:lineRule="auto"/>
    </w:pPr>
    <w:rPr>
      <w:rFonts w:eastAsia="Times New Roman" w:cs="Times New Roman"/>
      <w:sz w:val="19"/>
      <w:szCs w:val="24"/>
    </w:rPr>
  </w:style>
  <w:style w:type="paragraph" w:customStyle="1" w:styleId="0446F29196394D8180F10ADD44F0471F4">
    <w:name w:val="0446F29196394D8180F10ADD44F0471F4"/>
    <w:rsid w:val="00593B67"/>
    <w:pPr>
      <w:spacing w:after="0" w:line="240" w:lineRule="auto"/>
    </w:pPr>
    <w:rPr>
      <w:rFonts w:eastAsia="Times New Roman" w:cs="Times New Roman"/>
      <w:sz w:val="19"/>
      <w:szCs w:val="24"/>
    </w:rPr>
  </w:style>
  <w:style w:type="paragraph" w:customStyle="1" w:styleId="20913BF8C88B49D7AE12AC70C9CFFCD04">
    <w:name w:val="20913BF8C88B49D7AE12AC70C9CFFCD04"/>
    <w:rsid w:val="00593B67"/>
    <w:pPr>
      <w:spacing w:after="0" w:line="240" w:lineRule="auto"/>
    </w:pPr>
    <w:rPr>
      <w:rFonts w:eastAsia="Times New Roman" w:cs="Times New Roman"/>
      <w:sz w:val="19"/>
      <w:szCs w:val="24"/>
    </w:rPr>
  </w:style>
  <w:style w:type="paragraph" w:customStyle="1" w:styleId="606E2F54A8324E1BA040C863FD3926C74">
    <w:name w:val="606E2F54A8324E1BA040C863FD3926C74"/>
    <w:rsid w:val="00593B67"/>
    <w:pPr>
      <w:spacing w:after="0" w:line="240" w:lineRule="auto"/>
    </w:pPr>
    <w:rPr>
      <w:rFonts w:eastAsia="Times New Roman" w:cs="Times New Roman"/>
      <w:sz w:val="19"/>
      <w:szCs w:val="24"/>
    </w:rPr>
  </w:style>
  <w:style w:type="paragraph" w:customStyle="1" w:styleId="FD5CE2B602354F3AAFFD9EE1741771F04">
    <w:name w:val="FD5CE2B602354F3AAFFD9EE1741771F04"/>
    <w:rsid w:val="00593B67"/>
    <w:pPr>
      <w:spacing w:after="0" w:line="240" w:lineRule="auto"/>
    </w:pPr>
    <w:rPr>
      <w:rFonts w:eastAsia="Times New Roman" w:cs="Times New Roman"/>
      <w:b/>
      <w:sz w:val="19"/>
      <w:szCs w:val="19"/>
    </w:rPr>
  </w:style>
  <w:style w:type="paragraph" w:customStyle="1" w:styleId="B6065CEE1F5940D7B0A4A910295E2A354">
    <w:name w:val="B6065CEE1F5940D7B0A4A910295E2A354"/>
    <w:rsid w:val="00593B67"/>
    <w:pPr>
      <w:spacing w:after="0" w:line="240" w:lineRule="auto"/>
    </w:pPr>
    <w:rPr>
      <w:rFonts w:eastAsia="Times New Roman" w:cs="Times New Roman"/>
      <w:b/>
      <w:sz w:val="19"/>
      <w:szCs w:val="19"/>
    </w:rPr>
  </w:style>
  <w:style w:type="paragraph" w:customStyle="1" w:styleId="F8F576DE2C134C3B81C7B757A48ECB994">
    <w:name w:val="F8F576DE2C134C3B81C7B757A48ECB994"/>
    <w:rsid w:val="00593B67"/>
    <w:pPr>
      <w:spacing w:after="0" w:line="240" w:lineRule="auto"/>
    </w:pPr>
    <w:rPr>
      <w:rFonts w:eastAsia="Times New Roman" w:cs="Times New Roman"/>
      <w:b/>
      <w:sz w:val="19"/>
      <w:szCs w:val="19"/>
    </w:rPr>
  </w:style>
  <w:style w:type="paragraph" w:customStyle="1" w:styleId="00E1961823334ABFB5E0A42B3890B0004">
    <w:name w:val="00E1961823334ABFB5E0A42B3890B0004"/>
    <w:rsid w:val="00593B67"/>
    <w:pPr>
      <w:spacing w:after="0" w:line="240" w:lineRule="auto"/>
    </w:pPr>
    <w:rPr>
      <w:rFonts w:eastAsia="Times New Roman" w:cs="Times New Roman"/>
      <w:b/>
      <w:sz w:val="19"/>
      <w:szCs w:val="19"/>
    </w:rPr>
  </w:style>
  <w:style w:type="paragraph" w:customStyle="1" w:styleId="E366ECC747CF41CD8EA2CDBC136439894">
    <w:name w:val="E366ECC747CF41CD8EA2CDBC136439894"/>
    <w:rsid w:val="00593B67"/>
    <w:pPr>
      <w:spacing w:after="0" w:line="240" w:lineRule="auto"/>
    </w:pPr>
    <w:rPr>
      <w:rFonts w:eastAsia="Times New Roman" w:cs="Times New Roman"/>
      <w:b/>
      <w:sz w:val="19"/>
      <w:szCs w:val="19"/>
    </w:rPr>
  </w:style>
  <w:style w:type="paragraph" w:customStyle="1" w:styleId="561B4029A8214E9DA24AA9A10EBF42FA4">
    <w:name w:val="561B4029A8214E9DA24AA9A10EBF42FA4"/>
    <w:rsid w:val="00593B67"/>
    <w:pPr>
      <w:spacing w:after="0" w:line="240" w:lineRule="auto"/>
    </w:pPr>
    <w:rPr>
      <w:rFonts w:eastAsia="Times New Roman" w:cs="Times New Roman"/>
      <w:b/>
      <w:sz w:val="19"/>
      <w:szCs w:val="19"/>
    </w:rPr>
  </w:style>
  <w:style w:type="paragraph" w:customStyle="1" w:styleId="896FDDB9788C4FE0A29E0790E47E0C544">
    <w:name w:val="896FDDB9788C4FE0A29E0790E47E0C544"/>
    <w:rsid w:val="00593B67"/>
    <w:pPr>
      <w:spacing w:after="0" w:line="240" w:lineRule="auto"/>
    </w:pPr>
    <w:rPr>
      <w:rFonts w:eastAsia="Times New Roman" w:cs="Times New Roman"/>
      <w:b/>
      <w:sz w:val="19"/>
      <w:szCs w:val="19"/>
    </w:rPr>
  </w:style>
  <w:style w:type="paragraph" w:customStyle="1" w:styleId="FA7E46B7988E4E0798EE7B613D85B2D74">
    <w:name w:val="FA7E46B7988E4E0798EE7B613D85B2D74"/>
    <w:rsid w:val="00593B67"/>
    <w:pPr>
      <w:spacing w:after="0" w:line="240" w:lineRule="auto"/>
    </w:pPr>
    <w:rPr>
      <w:rFonts w:eastAsia="Times New Roman" w:cs="Times New Roman"/>
      <w:b/>
      <w:sz w:val="19"/>
      <w:szCs w:val="19"/>
    </w:rPr>
  </w:style>
  <w:style w:type="paragraph" w:customStyle="1" w:styleId="DEF36205B6F34CFEA82EC1BA6787AE084">
    <w:name w:val="DEF36205B6F34CFEA82EC1BA6787AE084"/>
    <w:rsid w:val="00593B67"/>
    <w:pPr>
      <w:spacing w:after="0" w:line="240" w:lineRule="auto"/>
    </w:pPr>
    <w:rPr>
      <w:rFonts w:eastAsia="Times New Roman" w:cs="Times New Roman"/>
      <w:b/>
      <w:sz w:val="19"/>
      <w:szCs w:val="19"/>
    </w:rPr>
  </w:style>
  <w:style w:type="paragraph" w:customStyle="1" w:styleId="BE65FC5032D84D778427A080FF609FC04">
    <w:name w:val="BE65FC5032D84D778427A080FF609FC04"/>
    <w:rsid w:val="00593B67"/>
    <w:pPr>
      <w:spacing w:after="0" w:line="240" w:lineRule="auto"/>
    </w:pPr>
    <w:rPr>
      <w:rFonts w:eastAsia="Times New Roman" w:cs="Times New Roman"/>
      <w:b/>
      <w:sz w:val="19"/>
      <w:szCs w:val="19"/>
    </w:rPr>
  </w:style>
  <w:style w:type="paragraph" w:customStyle="1" w:styleId="7BA1FBFECF8F40BBA85991F6D0B0F3B94">
    <w:name w:val="7BA1FBFECF8F40BBA85991F6D0B0F3B94"/>
    <w:rsid w:val="00593B67"/>
    <w:pPr>
      <w:spacing w:after="0" w:line="240" w:lineRule="auto"/>
    </w:pPr>
    <w:rPr>
      <w:rFonts w:eastAsia="Times New Roman" w:cs="Times New Roman"/>
      <w:b/>
      <w:sz w:val="19"/>
      <w:szCs w:val="19"/>
    </w:rPr>
  </w:style>
  <w:style w:type="paragraph" w:customStyle="1" w:styleId="1C31E5D36C394052B395258ACF16814C5">
    <w:name w:val="1C31E5D36C394052B395258ACF16814C5"/>
    <w:rsid w:val="00593B67"/>
    <w:pPr>
      <w:spacing w:after="0" w:line="240" w:lineRule="auto"/>
    </w:pPr>
    <w:rPr>
      <w:rFonts w:eastAsia="Times New Roman" w:cs="Times New Roman"/>
      <w:b/>
      <w:sz w:val="19"/>
      <w:szCs w:val="19"/>
    </w:rPr>
  </w:style>
  <w:style w:type="paragraph" w:customStyle="1" w:styleId="1418EB28B11C408897B5EFE3F283262B5">
    <w:name w:val="1418EB28B11C408897B5EFE3F283262B5"/>
    <w:rsid w:val="00593B67"/>
    <w:pPr>
      <w:spacing w:after="0" w:line="240" w:lineRule="auto"/>
    </w:pPr>
    <w:rPr>
      <w:rFonts w:eastAsia="Times New Roman" w:cs="Times New Roman"/>
      <w:b/>
      <w:sz w:val="19"/>
      <w:szCs w:val="19"/>
    </w:rPr>
  </w:style>
  <w:style w:type="paragraph" w:customStyle="1" w:styleId="3CC9B5B960DE415BB9CDA4E8C04D55AF5">
    <w:name w:val="3CC9B5B960DE415BB9CDA4E8C04D55AF5"/>
    <w:rsid w:val="00593B67"/>
    <w:pPr>
      <w:spacing w:after="0" w:line="240" w:lineRule="auto"/>
    </w:pPr>
    <w:rPr>
      <w:rFonts w:eastAsia="Times New Roman" w:cs="Times New Roman"/>
      <w:b/>
      <w:sz w:val="19"/>
      <w:szCs w:val="19"/>
    </w:rPr>
  </w:style>
  <w:style w:type="paragraph" w:customStyle="1" w:styleId="E6405FE4C0AF40CDBFF6D4F491B072305">
    <w:name w:val="E6405FE4C0AF40CDBFF6D4F491B072305"/>
    <w:rsid w:val="00593B67"/>
    <w:pPr>
      <w:spacing w:after="0" w:line="240" w:lineRule="auto"/>
    </w:pPr>
    <w:rPr>
      <w:rFonts w:eastAsia="Times New Roman" w:cs="Times New Roman"/>
      <w:b/>
      <w:sz w:val="19"/>
      <w:szCs w:val="19"/>
    </w:rPr>
  </w:style>
  <w:style w:type="paragraph" w:customStyle="1" w:styleId="04320D58FE8F46C28E5CA64F229DBFEF5">
    <w:name w:val="04320D58FE8F46C28E5CA64F229DBFEF5"/>
    <w:rsid w:val="00593B67"/>
    <w:pPr>
      <w:spacing w:after="0" w:line="240" w:lineRule="auto"/>
    </w:pPr>
    <w:rPr>
      <w:rFonts w:eastAsia="Times New Roman" w:cs="Times New Roman"/>
      <w:b/>
      <w:sz w:val="19"/>
      <w:szCs w:val="19"/>
    </w:rPr>
  </w:style>
  <w:style w:type="paragraph" w:customStyle="1" w:styleId="AEE50BC78CC94DCC92DDB0D0BCE1A15E5">
    <w:name w:val="AEE50BC78CC94DCC92DDB0D0BCE1A15E5"/>
    <w:rsid w:val="00593B67"/>
    <w:pPr>
      <w:spacing w:after="0" w:line="240" w:lineRule="auto"/>
    </w:pPr>
    <w:rPr>
      <w:rFonts w:eastAsia="Times New Roman" w:cs="Times New Roman"/>
      <w:b/>
      <w:sz w:val="19"/>
      <w:szCs w:val="19"/>
    </w:rPr>
  </w:style>
  <w:style w:type="paragraph" w:customStyle="1" w:styleId="E663CDE64A694EE5ADBE8655C5FD60E45">
    <w:name w:val="E663CDE64A694EE5ADBE8655C5FD60E45"/>
    <w:rsid w:val="00593B67"/>
    <w:pPr>
      <w:spacing w:after="0" w:line="240" w:lineRule="auto"/>
    </w:pPr>
    <w:rPr>
      <w:rFonts w:eastAsia="Times New Roman" w:cs="Times New Roman"/>
      <w:b/>
      <w:sz w:val="19"/>
      <w:szCs w:val="19"/>
    </w:rPr>
  </w:style>
  <w:style w:type="paragraph" w:customStyle="1" w:styleId="99D0BBFB0B674A928EF58080091CAA4D5">
    <w:name w:val="99D0BBFB0B674A928EF58080091CAA4D5"/>
    <w:rsid w:val="00593B67"/>
    <w:pPr>
      <w:spacing w:after="0" w:line="240" w:lineRule="auto"/>
    </w:pPr>
    <w:rPr>
      <w:rFonts w:eastAsia="Times New Roman" w:cs="Times New Roman"/>
      <w:b/>
      <w:sz w:val="19"/>
      <w:szCs w:val="19"/>
    </w:rPr>
  </w:style>
  <w:style w:type="paragraph" w:customStyle="1" w:styleId="121D0856A726428EAB33283E96DE10104">
    <w:name w:val="121D0856A726428EAB33283E96DE10104"/>
    <w:rsid w:val="00593B67"/>
    <w:pPr>
      <w:spacing w:after="0" w:line="240" w:lineRule="auto"/>
    </w:pPr>
    <w:rPr>
      <w:rFonts w:eastAsia="Times New Roman" w:cs="Times New Roman"/>
      <w:b/>
      <w:sz w:val="19"/>
      <w:szCs w:val="19"/>
    </w:rPr>
  </w:style>
  <w:style w:type="paragraph" w:customStyle="1" w:styleId="FA4BB15D78D343A785D2E784FC7E16184">
    <w:name w:val="FA4BB15D78D343A785D2E784FC7E16184"/>
    <w:rsid w:val="00593B67"/>
    <w:pPr>
      <w:spacing w:after="0" w:line="240" w:lineRule="auto"/>
    </w:pPr>
    <w:rPr>
      <w:rFonts w:eastAsia="Times New Roman" w:cs="Times New Roman"/>
      <w:b/>
      <w:sz w:val="19"/>
      <w:szCs w:val="19"/>
    </w:rPr>
  </w:style>
  <w:style w:type="paragraph" w:customStyle="1" w:styleId="F346335CB98D421A823EEBAE311C36814">
    <w:name w:val="F346335CB98D421A823EEBAE311C36814"/>
    <w:rsid w:val="00593B67"/>
    <w:pPr>
      <w:spacing w:after="0" w:line="240" w:lineRule="auto"/>
    </w:pPr>
    <w:rPr>
      <w:rFonts w:eastAsia="Times New Roman" w:cs="Times New Roman"/>
      <w:b/>
      <w:sz w:val="19"/>
      <w:szCs w:val="19"/>
    </w:rPr>
  </w:style>
  <w:style w:type="paragraph" w:customStyle="1" w:styleId="337ACFDDD47D4E339F8DE4EC90BBB88816">
    <w:name w:val="337ACFDDD47D4E339F8DE4EC90BBB88816"/>
    <w:rsid w:val="00593B67"/>
    <w:pPr>
      <w:spacing w:after="0" w:line="240" w:lineRule="auto"/>
    </w:pPr>
    <w:rPr>
      <w:rFonts w:eastAsia="Times New Roman" w:cs="Times New Roman"/>
      <w:b/>
      <w:sz w:val="19"/>
      <w:szCs w:val="19"/>
    </w:rPr>
  </w:style>
  <w:style w:type="paragraph" w:customStyle="1" w:styleId="C974BCEB2E2C4D1B83AB990F3CA0267F16">
    <w:name w:val="C974BCEB2E2C4D1B83AB990F3CA0267F16"/>
    <w:rsid w:val="00593B67"/>
    <w:pPr>
      <w:spacing w:after="0" w:line="240" w:lineRule="auto"/>
    </w:pPr>
    <w:rPr>
      <w:rFonts w:eastAsia="Times New Roman" w:cs="Times New Roman"/>
      <w:b/>
      <w:sz w:val="19"/>
      <w:szCs w:val="19"/>
    </w:rPr>
  </w:style>
  <w:style w:type="paragraph" w:customStyle="1" w:styleId="23DEF2CE5FCA4673805DE14E800A843A15">
    <w:name w:val="23DEF2CE5FCA4673805DE14E800A843A15"/>
    <w:rsid w:val="00593B67"/>
    <w:pPr>
      <w:spacing w:after="0" w:line="240" w:lineRule="auto"/>
    </w:pPr>
    <w:rPr>
      <w:rFonts w:eastAsia="Times New Roman" w:cs="Times New Roman"/>
      <w:b/>
      <w:sz w:val="19"/>
      <w:szCs w:val="19"/>
    </w:rPr>
  </w:style>
  <w:style w:type="paragraph" w:customStyle="1" w:styleId="771EB731E69A475BB916DA1F87118F8816">
    <w:name w:val="771EB731E69A475BB916DA1F87118F8816"/>
    <w:rsid w:val="00593B67"/>
    <w:pPr>
      <w:spacing w:after="0" w:line="240" w:lineRule="auto"/>
    </w:pPr>
    <w:rPr>
      <w:rFonts w:eastAsia="Times New Roman" w:cs="Times New Roman"/>
      <w:b/>
      <w:sz w:val="19"/>
      <w:szCs w:val="19"/>
    </w:rPr>
  </w:style>
  <w:style w:type="paragraph" w:customStyle="1" w:styleId="DCDC11CF82414E17837757CB1CDBC6DF16">
    <w:name w:val="DCDC11CF82414E17837757CB1CDBC6DF16"/>
    <w:rsid w:val="00593B67"/>
    <w:pPr>
      <w:spacing w:after="0" w:line="240" w:lineRule="auto"/>
    </w:pPr>
    <w:rPr>
      <w:rFonts w:eastAsia="Times New Roman" w:cs="Times New Roman"/>
      <w:b/>
      <w:sz w:val="19"/>
      <w:szCs w:val="19"/>
    </w:rPr>
  </w:style>
  <w:style w:type="paragraph" w:customStyle="1" w:styleId="9E5A3F0DC9AE4D74A4A489D6687B1D3316">
    <w:name w:val="9E5A3F0DC9AE4D74A4A489D6687B1D3316"/>
    <w:rsid w:val="00593B67"/>
    <w:pPr>
      <w:spacing w:after="0" w:line="240" w:lineRule="auto"/>
    </w:pPr>
    <w:rPr>
      <w:rFonts w:eastAsia="Times New Roman" w:cs="Times New Roman"/>
      <w:b/>
      <w:sz w:val="19"/>
      <w:szCs w:val="19"/>
    </w:rPr>
  </w:style>
  <w:style w:type="paragraph" w:customStyle="1" w:styleId="13942A0BF301401F9E34B85A93D6200516">
    <w:name w:val="13942A0BF301401F9E34B85A93D6200516"/>
    <w:rsid w:val="00593B67"/>
    <w:pPr>
      <w:spacing w:after="0" w:line="240" w:lineRule="auto"/>
    </w:pPr>
    <w:rPr>
      <w:rFonts w:eastAsia="Times New Roman" w:cs="Times New Roman"/>
      <w:b/>
      <w:sz w:val="19"/>
      <w:szCs w:val="19"/>
    </w:rPr>
  </w:style>
  <w:style w:type="paragraph" w:customStyle="1" w:styleId="93B33BE6BB6C4EBA917C8E1A1CEC302C16">
    <w:name w:val="93B33BE6BB6C4EBA917C8E1A1CEC302C16"/>
    <w:rsid w:val="00593B67"/>
    <w:pPr>
      <w:spacing w:after="0" w:line="240" w:lineRule="auto"/>
    </w:pPr>
    <w:rPr>
      <w:rFonts w:eastAsia="Times New Roman" w:cs="Times New Roman"/>
      <w:b/>
      <w:sz w:val="19"/>
      <w:szCs w:val="19"/>
    </w:rPr>
  </w:style>
  <w:style w:type="paragraph" w:customStyle="1" w:styleId="FD7CE5A8DA9045D9A093E905A3D83DD816">
    <w:name w:val="FD7CE5A8DA9045D9A093E905A3D83DD816"/>
    <w:rsid w:val="00593B67"/>
    <w:pPr>
      <w:spacing w:after="0" w:line="240" w:lineRule="auto"/>
    </w:pPr>
    <w:rPr>
      <w:rFonts w:eastAsia="Times New Roman" w:cs="Times New Roman"/>
      <w:b/>
      <w:sz w:val="19"/>
      <w:szCs w:val="19"/>
    </w:rPr>
  </w:style>
  <w:style w:type="paragraph" w:customStyle="1" w:styleId="F1F11396ABCE4A03849A48DD9806BC3916">
    <w:name w:val="F1F11396ABCE4A03849A48DD9806BC3916"/>
    <w:rsid w:val="00593B67"/>
    <w:pPr>
      <w:spacing w:after="0" w:line="240" w:lineRule="auto"/>
    </w:pPr>
    <w:rPr>
      <w:rFonts w:eastAsia="Times New Roman" w:cs="Times New Roman"/>
      <w:b/>
      <w:sz w:val="19"/>
      <w:szCs w:val="19"/>
    </w:rPr>
  </w:style>
  <w:style w:type="paragraph" w:customStyle="1" w:styleId="BCCB175AA0F0484498E2157773DF3E3716">
    <w:name w:val="BCCB175AA0F0484498E2157773DF3E3716"/>
    <w:rsid w:val="00593B67"/>
    <w:pPr>
      <w:spacing w:after="0" w:line="240" w:lineRule="auto"/>
    </w:pPr>
    <w:rPr>
      <w:rFonts w:eastAsia="Times New Roman" w:cs="Times New Roman"/>
      <w:b/>
      <w:sz w:val="19"/>
      <w:szCs w:val="19"/>
    </w:rPr>
  </w:style>
  <w:style w:type="paragraph" w:customStyle="1" w:styleId="E26322317E2D4E15AAA0780D3FF4F0F016">
    <w:name w:val="E26322317E2D4E15AAA0780D3FF4F0F016"/>
    <w:rsid w:val="00593B67"/>
    <w:pPr>
      <w:spacing w:after="0" w:line="240" w:lineRule="auto"/>
    </w:pPr>
    <w:rPr>
      <w:rFonts w:eastAsia="Times New Roman" w:cs="Times New Roman"/>
      <w:b/>
      <w:sz w:val="19"/>
      <w:szCs w:val="19"/>
    </w:rPr>
  </w:style>
  <w:style w:type="paragraph" w:customStyle="1" w:styleId="0BA1FD9F2B4D43DFA619C5128D378CEA16">
    <w:name w:val="0BA1FD9F2B4D43DFA619C5128D378CEA16"/>
    <w:rsid w:val="00593B67"/>
    <w:pPr>
      <w:spacing w:after="0" w:line="240" w:lineRule="auto"/>
    </w:pPr>
    <w:rPr>
      <w:rFonts w:eastAsia="Times New Roman" w:cs="Times New Roman"/>
      <w:b/>
      <w:sz w:val="19"/>
      <w:szCs w:val="19"/>
    </w:rPr>
  </w:style>
  <w:style w:type="paragraph" w:customStyle="1" w:styleId="B9567ACDEE3A4A83BEAEA288D216215714">
    <w:name w:val="B9567ACDEE3A4A83BEAEA288D216215714"/>
    <w:rsid w:val="00593B67"/>
    <w:pPr>
      <w:spacing w:after="0" w:line="240" w:lineRule="auto"/>
    </w:pPr>
    <w:rPr>
      <w:rFonts w:eastAsia="Times New Roman" w:cs="Times New Roman"/>
      <w:b/>
      <w:sz w:val="19"/>
      <w:szCs w:val="19"/>
    </w:rPr>
  </w:style>
  <w:style w:type="paragraph" w:customStyle="1" w:styleId="BFB98CAEBC904DFDA28CCF284AE59CA014">
    <w:name w:val="BFB98CAEBC904DFDA28CCF284AE59CA014"/>
    <w:rsid w:val="00593B67"/>
    <w:pPr>
      <w:spacing w:after="0" w:line="240" w:lineRule="auto"/>
    </w:pPr>
    <w:rPr>
      <w:rFonts w:eastAsia="Times New Roman" w:cs="Times New Roman"/>
      <w:b/>
      <w:sz w:val="19"/>
      <w:szCs w:val="19"/>
    </w:rPr>
  </w:style>
  <w:style w:type="paragraph" w:customStyle="1" w:styleId="EEFCDE36C7644144A29058285B6B84CA4">
    <w:name w:val="EEFCDE36C7644144A29058285B6B84CA4"/>
    <w:rsid w:val="00593B67"/>
    <w:pPr>
      <w:spacing w:after="0" w:line="240" w:lineRule="auto"/>
    </w:pPr>
    <w:rPr>
      <w:rFonts w:eastAsia="Times New Roman" w:cs="Times New Roman"/>
      <w:b/>
      <w:sz w:val="19"/>
      <w:szCs w:val="19"/>
    </w:rPr>
  </w:style>
  <w:style w:type="paragraph" w:customStyle="1" w:styleId="597CEE476BC04C589277AFB62C6E7D3B4">
    <w:name w:val="597CEE476BC04C589277AFB62C6E7D3B4"/>
    <w:rsid w:val="00593B67"/>
    <w:pPr>
      <w:spacing w:after="0" w:line="240" w:lineRule="auto"/>
    </w:pPr>
    <w:rPr>
      <w:rFonts w:eastAsia="Times New Roman" w:cs="Times New Roman"/>
      <w:b/>
      <w:sz w:val="19"/>
      <w:szCs w:val="19"/>
    </w:rPr>
  </w:style>
  <w:style w:type="paragraph" w:customStyle="1" w:styleId="8FE2DCE8DEC14BB3A56107C54CD99D9D4">
    <w:name w:val="8FE2DCE8DEC14BB3A56107C54CD99D9D4"/>
    <w:rsid w:val="00593B67"/>
    <w:pPr>
      <w:spacing w:after="0" w:line="240" w:lineRule="auto"/>
    </w:pPr>
    <w:rPr>
      <w:rFonts w:eastAsia="Times New Roman" w:cs="Times New Roman"/>
      <w:sz w:val="19"/>
      <w:szCs w:val="24"/>
    </w:rPr>
  </w:style>
  <w:style w:type="paragraph" w:customStyle="1" w:styleId="46AC7A5E143840C5BB3E9054EA70FF3F14">
    <w:name w:val="46AC7A5E143840C5BB3E9054EA70FF3F14"/>
    <w:rsid w:val="00593B67"/>
    <w:pPr>
      <w:spacing w:after="0" w:line="240" w:lineRule="auto"/>
    </w:pPr>
    <w:rPr>
      <w:rFonts w:eastAsia="Times New Roman" w:cs="Times New Roman"/>
      <w:b/>
      <w:sz w:val="19"/>
      <w:szCs w:val="19"/>
    </w:rPr>
  </w:style>
  <w:style w:type="paragraph" w:customStyle="1" w:styleId="DA07019F62CF4735B5120ACA4BFFFF2614">
    <w:name w:val="DA07019F62CF4735B5120ACA4BFFFF2614"/>
    <w:rsid w:val="00593B67"/>
    <w:pPr>
      <w:spacing w:after="0" w:line="240" w:lineRule="auto"/>
    </w:pPr>
    <w:rPr>
      <w:rFonts w:eastAsia="Times New Roman" w:cs="Times New Roman"/>
      <w:b/>
      <w:sz w:val="19"/>
      <w:szCs w:val="19"/>
    </w:rPr>
  </w:style>
  <w:style w:type="paragraph" w:customStyle="1" w:styleId="F9EC6156B8FF4C5784179F2B7F1C4F8C14">
    <w:name w:val="F9EC6156B8FF4C5784179F2B7F1C4F8C14"/>
    <w:rsid w:val="00593B67"/>
    <w:pPr>
      <w:spacing w:after="0" w:line="240" w:lineRule="auto"/>
    </w:pPr>
    <w:rPr>
      <w:rFonts w:eastAsia="Times New Roman" w:cs="Times New Roman"/>
      <w:b/>
      <w:sz w:val="19"/>
      <w:szCs w:val="19"/>
    </w:rPr>
  </w:style>
  <w:style w:type="paragraph" w:customStyle="1" w:styleId="D5D692E642464212B2FDBB38B5C51D8314">
    <w:name w:val="D5D692E642464212B2FDBB38B5C51D8314"/>
    <w:rsid w:val="00593B67"/>
    <w:pPr>
      <w:spacing w:after="0" w:line="240" w:lineRule="auto"/>
    </w:pPr>
    <w:rPr>
      <w:rFonts w:eastAsia="Times New Roman" w:cs="Times New Roman"/>
      <w:b/>
      <w:sz w:val="19"/>
      <w:szCs w:val="19"/>
    </w:rPr>
  </w:style>
  <w:style w:type="paragraph" w:customStyle="1" w:styleId="39CFB251CE1141C0AA925615A5C2ACD14">
    <w:name w:val="39CFB251CE1141C0AA925615A5C2ACD14"/>
    <w:rsid w:val="00593B67"/>
    <w:pPr>
      <w:spacing w:after="0" w:line="240" w:lineRule="auto"/>
    </w:pPr>
    <w:rPr>
      <w:rFonts w:eastAsia="Times New Roman" w:cs="Times New Roman"/>
      <w:sz w:val="19"/>
      <w:szCs w:val="24"/>
    </w:rPr>
  </w:style>
  <w:style w:type="paragraph" w:customStyle="1" w:styleId="A08E917EEBC14E1E9340DAE90664EE9615">
    <w:name w:val="A08E917EEBC14E1E9340DAE90664EE9615"/>
    <w:rsid w:val="00593B67"/>
    <w:pPr>
      <w:spacing w:after="0" w:line="240" w:lineRule="auto"/>
    </w:pPr>
    <w:rPr>
      <w:rFonts w:eastAsia="Times New Roman" w:cs="Times New Roman"/>
      <w:b/>
      <w:sz w:val="19"/>
      <w:szCs w:val="19"/>
    </w:rPr>
  </w:style>
  <w:style w:type="paragraph" w:customStyle="1" w:styleId="6F5878A93D82441EBB4C9A9A4F63224813">
    <w:name w:val="6F5878A93D82441EBB4C9A9A4F63224813"/>
    <w:rsid w:val="00593B67"/>
    <w:pPr>
      <w:spacing w:after="0" w:line="240" w:lineRule="auto"/>
    </w:pPr>
    <w:rPr>
      <w:rFonts w:eastAsia="Times New Roman" w:cs="Times New Roman"/>
      <w:b/>
      <w:sz w:val="19"/>
      <w:szCs w:val="19"/>
    </w:rPr>
  </w:style>
  <w:style w:type="paragraph" w:customStyle="1" w:styleId="227AC325CB074ADD820A13418F9FED3413">
    <w:name w:val="227AC325CB074ADD820A13418F9FED3413"/>
    <w:rsid w:val="00593B67"/>
    <w:pPr>
      <w:spacing w:after="0" w:line="240" w:lineRule="auto"/>
    </w:pPr>
    <w:rPr>
      <w:rFonts w:eastAsia="Times New Roman" w:cs="Times New Roman"/>
      <w:b/>
      <w:sz w:val="19"/>
      <w:szCs w:val="19"/>
    </w:rPr>
  </w:style>
  <w:style w:type="paragraph" w:customStyle="1" w:styleId="249B07842F2A4E4DBEED164532CAAA2A4">
    <w:name w:val="249B07842F2A4E4DBEED164532CAAA2A4"/>
    <w:rsid w:val="00593B67"/>
    <w:pPr>
      <w:spacing w:after="0" w:line="240" w:lineRule="auto"/>
    </w:pPr>
    <w:rPr>
      <w:rFonts w:eastAsia="Times New Roman" w:cs="Times New Roman"/>
      <w:sz w:val="19"/>
      <w:szCs w:val="24"/>
    </w:rPr>
  </w:style>
  <w:style w:type="paragraph" w:customStyle="1" w:styleId="EBDF333E52C84F9A9431898DC6E2E5F611">
    <w:name w:val="EBDF333E52C84F9A9431898DC6E2E5F611"/>
    <w:rsid w:val="00593B67"/>
    <w:pPr>
      <w:spacing w:after="0" w:line="240" w:lineRule="auto"/>
    </w:pPr>
    <w:rPr>
      <w:rFonts w:eastAsia="Times New Roman" w:cs="Times New Roman"/>
      <w:b/>
      <w:sz w:val="19"/>
      <w:szCs w:val="19"/>
    </w:rPr>
  </w:style>
  <w:style w:type="paragraph" w:customStyle="1" w:styleId="6B99ECB131E940B0B01B46D699E86F1C11">
    <w:name w:val="6B99ECB131E940B0B01B46D699E86F1C11"/>
    <w:rsid w:val="00593B67"/>
    <w:pPr>
      <w:spacing w:after="0" w:line="240" w:lineRule="auto"/>
    </w:pPr>
    <w:rPr>
      <w:rFonts w:eastAsia="Times New Roman" w:cs="Times New Roman"/>
      <w:b/>
      <w:sz w:val="19"/>
      <w:szCs w:val="19"/>
    </w:rPr>
  </w:style>
  <w:style w:type="paragraph" w:customStyle="1" w:styleId="50B718B694C24D6D969726C94A8EEE6611">
    <w:name w:val="50B718B694C24D6D969726C94A8EEE6611"/>
    <w:rsid w:val="00593B67"/>
    <w:pPr>
      <w:spacing w:after="0" w:line="240" w:lineRule="auto"/>
    </w:pPr>
    <w:rPr>
      <w:rFonts w:eastAsia="Times New Roman" w:cs="Times New Roman"/>
      <w:b/>
      <w:sz w:val="19"/>
      <w:szCs w:val="19"/>
    </w:rPr>
  </w:style>
  <w:style w:type="paragraph" w:customStyle="1" w:styleId="F1B49F6E1FA74F9CB156063F1B9999C911">
    <w:name w:val="F1B49F6E1FA74F9CB156063F1B9999C911"/>
    <w:rsid w:val="00593B67"/>
    <w:pPr>
      <w:spacing w:after="0" w:line="240" w:lineRule="auto"/>
    </w:pPr>
    <w:rPr>
      <w:rFonts w:eastAsia="Times New Roman" w:cs="Times New Roman"/>
      <w:b/>
      <w:sz w:val="19"/>
      <w:szCs w:val="19"/>
    </w:rPr>
  </w:style>
  <w:style w:type="paragraph" w:customStyle="1" w:styleId="2443A2B2390F430196B20EC82F2A90DE11">
    <w:name w:val="2443A2B2390F430196B20EC82F2A90DE11"/>
    <w:rsid w:val="00593B67"/>
    <w:pPr>
      <w:spacing w:after="0" w:line="240" w:lineRule="auto"/>
    </w:pPr>
    <w:rPr>
      <w:rFonts w:eastAsia="Times New Roman" w:cs="Times New Roman"/>
      <w:b/>
      <w:sz w:val="19"/>
      <w:szCs w:val="19"/>
    </w:rPr>
  </w:style>
  <w:style w:type="paragraph" w:customStyle="1" w:styleId="CEBC1ACE50A6425ABA5B4A441E51525A8">
    <w:name w:val="CEBC1ACE50A6425ABA5B4A441E51525A8"/>
    <w:rsid w:val="00593B67"/>
    <w:pPr>
      <w:spacing w:after="0" w:line="240" w:lineRule="auto"/>
    </w:pPr>
    <w:rPr>
      <w:rFonts w:eastAsia="Times New Roman" w:cs="Times New Roman"/>
      <w:b/>
      <w:sz w:val="19"/>
      <w:szCs w:val="19"/>
    </w:rPr>
  </w:style>
  <w:style w:type="paragraph" w:customStyle="1" w:styleId="AEE3ADA5CCE94FDC8CD8B4942BC06A318">
    <w:name w:val="AEE3ADA5CCE94FDC8CD8B4942BC06A318"/>
    <w:rsid w:val="00593B67"/>
    <w:pPr>
      <w:spacing w:after="0" w:line="240" w:lineRule="auto"/>
    </w:pPr>
    <w:rPr>
      <w:rFonts w:eastAsia="Times New Roman" w:cs="Times New Roman"/>
      <w:b/>
      <w:sz w:val="19"/>
      <w:szCs w:val="19"/>
    </w:rPr>
  </w:style>
  <w:style w:type="paragraph" w:customStyle="1" w:styleId="C17D009D7C6C40F7B696C1FE281AE5658">
    <w:name w:val="C17D009D7C6C40F7B696C1FE281AE5658"/>
    <w:rsid w:val="00593B67"/>
    <w:pPr>
      <w:spacing w:after="0" w:line="240" w:lineRule="auto"/>
    </w:pPr>
    <w:rPr>
      <w:rFonts w:eastAsia="Times New Roman" w:cs="Times New Roman"/>
      <w:b/>
      <w:sz w:val="19"/>
      <w:szCs w:val="19"/>
    </w:rPr>
  </w:style>
  <w:style w:type="paragraph" w:customStyle="1" w:styleId="7BDF81C2DA3A4C4ABA55EF970657A07F8">
    <w:name w:val="7BDF81C2DA3A4C4ABA55EF970657A07F8"/>
    <w:rsid w:val="00593B67"/>
    <w:pPr>
      <w:spacing w:after="0" w:line="240" w:lineRule="auto"/>
    </w:pPr>
    <w:rPr>
      <w:rFonts w:eastAsia="Times New Roman" w:cs="Times New Roman"/>
      <w:b/>
      <w:sz w:val="19"/>
      <w:szCs w:val="19"/>
    </w:rPr>
  </w:style>
  <w:style w:type="paragraph" w:customStyle="1" w:styleId="C8E8C6F63CD64F40BE9A4A42A34DD1748">
    <w:name w:val="C8E8C6F63CD64F40BE9A4A42A34DD1748"/>
    <w:rsid w:val="00593B67"/>
    <w:pPr>
      <w:spacing w:after="0" w:line="240" w:lineRule="auto"/>
    </w:pPr>
    <w:rPr>
      <w:rFonts w:eastAsia="Times New Roman" w:cs="Times New Roman"/>
      <w:b/>
      <w:sz w:val="19"/>
      <w:szCs w:val="19"/>
    </w:rPr>
  </w:style>
  <w:style w:type="paragraph" w:customStyle="1" w:styleId="D8C01828B71D44E28609193950A7BC8B8">
    <w:name w:val="D8C01828B71D44E28609193950A7BC8B8"/>
    <w:rsid w:val="00593B67"/>
    <w:pPr>
      <w:spacing w:after="0" w:line="240" w:lineRule="auto"/>
    </w:pPr>
    <w:rPr>
      <w:rFonts w:eastAsia="Times New Roman" w:cs="Times New Roman"/>
      <w:b/>
      <w:sz w:val="19"/>
      <w:szCs w:val="19"/>
    </w:rPr>
  </w:style>
  <w:style w:type="paragraph" w:customStyle="1" w:styleId="7E28688A373346E5BBF93A509876758B8">
    <w:name w:val="7E28688A373346E5BBF93A509876758B8"/>
    <w:rsid w:val="00593B67"/>
    <w:pPr>
      <w:spacing w:after="0" w:line="240" w:lineRule="auto"/>
    </w:pPr>
    <w:rPr>
      <w:rFonts w:eastAsia="Times New Roman" w:cs="Times New Roman"/>
      <w:b/>
      <w:sz w:val="19"/>
      <w:szCs w:val="19"/>
    </w:rPr>
  </w:style>
  <w:style w:type="paragraph" w:customStyle="1" w:styleId="64601AD7C42244E1B6758B38C7FBB3108">
    <w:name w:val="64601AD7C42244E1B6758B38C7FBB3108"/>
    <w:rsid w:val="00593B67"/>
    <w:pPr>
      <w:spacing w:after="0" w:line="240" w:lineRule="auto"/>
    </w:pPr>
    <w:rPr>
      <w:rFonts w:eastAsia="Times New Roman" w:cs="Times New Roman"/>
      <w:b/>
      <w:sz w:val="19"/>
      <w:szCs w:val="19"/>
    </w:rPr>
  </w:style>
  <w:style w:type="paragraph" w:customStyle="1" w:styleId="DC80456C4DFD424BBE9AD49287081BF58">
    <w:name w:val="DC80456C4DFD424BBE9AD49287081BF58"/>
    <w:rsid w:val="00593B67"/>
    <w:pPr>
      <w:spacing w:after="0" w:line="240" w:lineRule="auto"/>
    </w:pPr>
    <w:rPr>
      <w:rFonts w:eastAsia="Times New Roman" w:cs="Times New Roman"/>
      <w:b/>
      <w:sz w:val="19"/>
      <w:szCs w:val="19"/>
    </w:rPr>
  </w:style>
  <w:style w:type="paragraph" w:customStyle="1" w:styleId="FD3F55C6E4FF410D94C16F1A8F3A5D138">
    <w:name w:val="FD3F55C6E4FF410D94C16F1A8F3A5D138"/>
    <w:rsid w:val="00593B67"/>
    <w:pPr>
      <w:spacing w:after="0" w:line="240" w:lineRule="auto"/>
    </w:pPr>
    <w:rPr>
      <w:rFonts w:eastAsia="Times New Roman" w:cs="Times New Roman"/>
      <w:b/>
      <w:sz w:val="19"/>
      <w:szCs w:val="19"/>
    </w:rPr>
  </w:style>
  <w:style w:type="paragraph" w:customStyle="1" w:styleId="94AB9E9B825E45C98AA4A041DCC537F46">
    <w:name w:val="94AB9E9B825E45C98AA4A041DCC537F46"/>
    <w:rsid w:val="00593B67"/>
    <w:pPr>
      <w:spacing w:after="0" w:line="240" w:lineRule="auto"/>
    </w:pPr>
    <w:rPr>
      <w:rFonts w:eastAsia="Times New Roman" w:cs="Times New Roman"/>
      <w:b/>
      <w:sz w:val="19"/>
      <w:szCs w:val="19"/>
    </w:rPr>
  </w:style>
  <w:style w:type="paragraph" w:customStyle="1" w:styleId="0337467EA30540DAA959C1448E0E18F26">
    <w:name w:val="0337467EA30540DAA959C1448E0E18F26"/>
    <w:rsid w:val="00593B67"/>
    <w:pPr>
      <w:spacing w:after="0" w:line="240" w:lineRule="auto"/>
    </w:pPr>
    <w:rPr>
      <w:rFonts w:eastAsia="Times New Roman" w:cs="Times New Roman"/>
      <w:b/>
      <w:sz w:val="19"/>
      <w:szCs w:val="19"/>
    </w:rPr>
  </w:style>
  <w:style w:type="paragraph" w:customStyle="1" w:styleId="416AFEAFB969423BA7F02D6C2A0836AE6">
    <w:name w:val="416AFEAFB969423BA7F02D6C2A0836AE6"/>
    <w:rsid w:val="00593B67"/>
    <w:pPr>
      <w:spacing w:after="0" w:line="240" w:lineRule="auto"/>
    </w:pPr>
    <w:rPr>
      <w:rFonts w:eastAsia="Times New Roman" w:cs="Times New Roman"/>
      <w:b/>
      <w:sz w:val="19"/>
      <w:szCs w:val="19"/>
    </w:rPr>
  </w:style>
  <w:style w:type="paragraph" w:customStyle="1" w:styleId="D403878FEB5C4D37BED89F25B319F51C6">
    <w:name w:val="D403878FEB5C4D37BED89F25B319F51C6"/>
    <w:rsid w:val="00593B67"/>
    <w:pPr>
      <w:spacing w:after="0" w:line="240" w:lineRule="auto"/>
    </w:pPr>
    <w:rPr>
      <w:rFonts w:eastAsia="Times New Roman" w:cs="Times New Roman"/>
      <w:b/>
      <w:sz w:val="19"/>
      <w:szCs w:val="19"/>
    </w:rPr>
  </w:style>
  <w:style w:type="paragraph" w:customStyle="1" w:styleId="D9920FEA72EB4A67A293AADE417C03526">
    <w:name w:val="D9920FEA72EB4A67A293AADE417C03526"/>
    <w:rsid w:val="00593B67"/>
    <w:pPr>
      <w:spacing w:after="0" w:line="240" w:lineRule="auto"/>
    </w:pPr>
    <w:rPr>
      <w:rFonts w:eastAsia="Times New Roman" w:cs="Times New Roman"/>
      <w:b/>
      <w:sz w:val="19"/>
      <w:szCs w:val="19"/>
    </w:rPr>
  </w:style>
  <w:style w:type="paragraph" w:customStyle="1" w:styleId="7FD5271744994B38A9D46C85C885864A6">
    <w:name w:val="7FD5271744994B38A9D46C85C885864A6"/>
    <w:rsid w:val="00593B67"/>
    <w:pPr>
      <w:spacing w:after="0" w:line="240" w:lineRule="auto"/>
    </w:pPr>
    <w:rPr>
      <w:rFonts w:eastAsia="Times New Roman" w:cs="Times New Roman"/>
      <w:b/>
      <w:sz w:val="19"/>
      <w:szCs w:val="19"/>
    </w:rPr>
  </w:style>
  <w:style w:type="paragraph" w:customStyle="1" w:styleId="CC13CA1CFCFB48A98B3A4056DF9D042D6">
    <w:name w:val="CC13CA1CFCFB48A98B3A4056DF9D042D6"/>
    <w:rsid w:val="00593B67"/>
    <w:pPr>
      <w:spacing w:after="0" w:line="240" w:lineRule="auto"/>
    </w:pPr>
    <w:rPr>
      <w:rFonts w:eastAsia="Times New Roman" w:cs="Times New Roman"/>
      <w:b/>
      <w:sz w:val="19"/>
      <w:szCs w:val="19"/>
    </w:rPr>
  </w:style>
  <w:style w:type="paragraph" w:customStyle="1" w:styleId="79B90210C294422FA41536A7D85DB8056">
    <w:name w:val="79B90210C294422FA41536A7D85DB8056"/>
    <w:rsid w:val="00593B67"/>
    <w:pPr>
      <w:spacing w:after="0" w:line="240" w:lineRule="auto"/>
    </w:pPr>
    <w:rPr>
      <w:rFonts w:eastAsia="Times New Roman" w:cs="Times New Roman"/>
      <w:b/>
      <w:sz w:val="19"/>
      <w:szCs w:val="19"/>
    </w:rPr>
  </w:style>
  <w:style w:type="paragraph" w:customStyle="1" w:styleId="90E6F8C8C2E449ACAC6AFBECB5F749F26">
    <w:name w:val="90E6F8C8C2E449ACAC6AFBECB5F749F26"/>
    <w:rsid w:val="00593B67"/>
    <w:pPr>
      <w:spacing w:after="0" w:line="240" w:lineRule="auto"/>
    </w:pPr>
    <w:rPr>
      <w:rFonts w:eastAsia="Times New Roman" w:cs="Times New Roman"/>
      <w:b/>
      <w:sz w:val="19"/>
      <w:szCs w:val="19"/>
    </w:rPr>
  </w:style>
  <w:style w:type="paragraph" w:customStyle="1" w:styleId="9E63B122CB904085BFA4FFBD1ED316016">
    <w:name w:val="9E63B122CB904085BFA4FFBD1ED316016"/>
    <w:rsid w:val="00593B67"/>
    <w:pPr>
      <w:spacing w:after="0" w:line="240" w:lineRule="auto"/>
    </w:pPr>
    <w:rPr>
      <w:rFonts w:eastAsia="Times New Roman" w:cs="Times New Roman"/>
      <w:b/>
      <w:sz w:val="19"/>
      <w:szCs w:val="19"/>
    </w:rPr>
  </w:style>
  <w:style w:type="paragraph" w:customStyle="1" w:styleId="D25BE2567ACC4B828E48FCB53D718F056">
    <w:name w:val="D25BE2567ACC4B828E48FCB53D718F056"/>
    <w:rsid w:val="00593B67"/>
    <w:pPr>
      <w:spacing w:after="0" w:line="240" w:lineRule="auto"/>
    </w:pPr>
    <w:rPr>
      <w:rFonts w:eastAsia="Times New Roman" w:cs="Times New Roman"/>
      <w:b/>
      <w:sz w:val="19"/>
      <w:szCs w:val="19"/>
    </w:rPr>
  </w:style>
  <w:style w:type="paragraph" w:customStyle="1" w:styleId="020721A239CA4837BA05D3FD4BF2E5335">
    <w:name w:val="020721A239CA4837BA05D3FD4BF2E5335"/>
    <w:rsid w:val="00593B67"/>
    <w:pPr>
      <w:spacing w:after="0" w:line="240" w:lineRule="auto"/>
    </w:pPr>
    <w:rPr>
      <w:rFonts w:eastAsia="Times New Roman" w:cs="Times New Roman"/>
      <w:sz w:val="19"/>
      <w:szCs w:val="24"/>
    </w:rPr>
  </w:style>
  <w:style w:type="paragraph" w:customStyle="1" w:styleId="03D80B9A4A8C425A8F5114592F450CD25">
    <w:name w:val="03D80B9A4A8C425A8F5114592F450CD25"/>
    <w:rsid w:val="00593B67"/>
    <w:pPr>
      <w:spacing w:after="0" w:line="240" w:lineRule="auto"/>
    </w:pPr>
    <w:rPr>
      <w:rFonts w:eastAsia="Times New Roman" w:cs="Times New Roman"/>
      <w:sz w:val="19"/>
      <w:szCs w:val="24"/>
    </w:rPr>
  </w:style>
  <w:style w:type="paragraph" w:customStyle="1" w:styleId="953930E794914EA6BFECC89AA3BFA8305">
    <w:name w:val="953930E794914EA6BFECC89AA3BFA8305"/>
    <w:rsid w:val="00593B67"/>
    <w:pPr>
      <w:spacing w:after="0" w:line="240" w:lineRule="auto"/>
    </w:pPr>
    <w:rPr>
      <w:rFonts w:eastAsia="Times New Roman" w:cs="Times New Roman"/>
      <w:sz w:val="19"/>
      <w:szCs w:val="24"/>
    </w:rPr>
  </w:style>
  <w:style w:type="paragraph" w:customStyle="1" w:styleId="CC5A08D8DED0480382EAC39437E4BF1D5">
    <w:name w:val="CC5A08D8DED0480382EAC39437E4BF1D5"/>
    <w:rsid w:val="00593B67"/>
    <w:pPr>
      <w:spacing w:after="0" w:line="240" w:lineRule="auto"/>
    </w:pPr>
    <w:rPr>
      <w:rFonts w:eastAsia="Times New Roman" w:cs="Times New Roman"/>
      <w:sz w:val="19"/>
      <w:szCs w:val="24"/>
    </w:rPr>
  </w:style>
  <w:style w:type="paragraph" w:customStyle="1" w:styleId="727C56CB9FDC42A49CB4034AA04C11695">
    <w:name w:val="727C56CB9FDC42A49CB4034AA04C11695"/>
    <w:rsid w:val="00593B67"/>
    <w:pPr>
      <w:spacing w:after="0" w:line="240" w:lineRule="auto"/>
    </w:pPr>
    <w:rPr>
      <w:rFonts w:eastAsia="Times New Roman" w:cs="Times New Roman"/>
      <w:sz w:val="19"/>
      <w:szCs w:val="24"/>
    </w:rPr>
  </w:style>
  <w:style w:type="paragraph" w:customStyle="1" w:styleId="AFD6036BF6DD4DCDAE841A6DB49B8AD25">
    <w:name w:val="AFD6036BF6DD4DCDAE841A6DB49B8AD25"/>
    <w:rsid w:val="00593B67"/>
    <w:pPr>
      <w:spacing w:after="0" w:line="240" w:lineRule="auto"/>
    </w:pPr>
    <w:rPr>
      <w:rFonts w:eastAsia="Times New Roman" w:cs="Times New Roman"/>
      <w:sz w:val="19"/>
      <w:szCs w:val="24"/>
    </w:rPr>
  </w:style>
  <w:style w:type="paragraph" w:customStyle="1" w:styleId="8AFB25202B104D4FB68E059D91F510545">
    <w:name w:val="8AFB25202B104D4FB68E059D91F510545"/>
    <w:rsid w:val="00593B67"/>
    <w:pPr>
      <w:spacing w:after="0" w:line="240" w:lineRule="auto"/>
    </w:pPr>
    <w:rPr>
      <w:rFonts w:eastAsia="Times New Roman" w:cs="Times New Roman"/>
      <w:sz w:val="19"/>
      <w:szCs w:val="24"/>
    </w:rPr>
  </w:style>
  <w:style w:type="paragraph" w:customStyle="1" w:styleId="52C14D32771F430A801E36691F92E7A95">
    <w:name w:val="52C14D32771F430A801E36691F92E7A95"/>
    <w:rsid w:val="00593B67"/>
    <w:pPr>
      <w:spacing w:after="0" w:line="240" w:lineRule="auto"/>
    </w:pPr>
    <w:rPr>
      <w:rFonts w:eastAsia="Times New Roman" w:cs="Times New Roman"/>
      <w:sz w:val="19"/>
      <w:szCs w:val="24"/>
    </w:rPr>
  </w:style>
  <w:style w:type="paragraph" w:customStyle="1" w:styleId="0446F29196394D8180F10ADD44F0471F5">
    <w:name w:val="0446F29196394D8180F10ADD44F0471F5"/>
    <w:rsid w:val="00593B67"/>
    <w:pPr>
      <w:spacing w:after="0" w:line="240" w:lineRule="auto"/>
    </w:pPr>
    <w:rPr>
      <w:rFonts w:eastAsia="Times New Roman" w:cs="Times New Roman"/>
      <w:sz w:val="19"/>
      <w:szCs w:val="24"/>
    </w:rPr>
  </w:style>
  <w:style w:type="paragraph" w:customStyle="1" w:styleId="20913BF8C88B49D7AE12AC70C9CFFCD05">
    <w:name w:val="20913BF8C88B49D7AE12AC70C9CFFCD05"/>
    <w:rsid w:val="00593B67"/>
    <w:pPr>
      <w:spacing w:after="0" w:line="240" w:lineRule="auto"/>
    </w:pPr>
    <w:rPr>
      <w:rFonts w:eastAsia="Times New Roman" w:cs="Times New Roman"/>
      <w:sz w:val="19"/>
      <w:szCs w:val="24"/>
    </w:rPr>
  </w:style>
  <w:style w:type="paragraph" w:customStyle="1" w:styleId="606E2F54A8324E1BA040C863FD3926C75">
    <w:name w:val="606E2F54A8324E1BA040C863FD3926C75"/>
    <w:rsid w:val="00593B67"/>
    <w:pPr>
      <w:spacing w:after="0" w:line="240" w:lineRule="auto"/>
    </w:pPr>
    <w:rPr>
      <w:rFonts w:eastAsia="Times New Roman" w:cs="Times New Roman"/>
      <w:sz w:val="19"/>
      <w:szCs w:val="24"/>
    </w:rPr>
  </w:style>
  <w:style w:type="paragraph" w:customStyle="1" w:styleId="FD5CE2B602354F3AAFFD9EE1741771F05">
    <w:name w:val="FD5CE2B602354F3AAFFD9EE1741771F05"/>
    <w:rsid w:val="00593B67"/>
    <w:pPr>
      <w:spacing w:after="0" w:line="240" w:lineRule="auto"/>
    </w:pPr>
    <w:rPr>
      <w:rFonts w:eastAsia="Times New Roman" w:cs="Times New Roman"/>
      <w:b/>
      <w:sz w:val="19"/>
      <w:szCs w:val="19"/>
    </w:rPr>
  </w:style>
  <w:style w:type="paragraph" w:customStyle="1" w:styleId="B6065CEE1F5940D7B0A4A910295E2A355">
    <w:name w:val="B6065CEE1F5940D7B0A4A910295E2A355"/>
    <w:rsid w:val="00593B67"/>
    <w:pPr>
      <w:spacing w:after="0" w:line="240" w:lineRule="auto"/>
    </w:pPr>
    <w:rPr>
      <w:rFonts w:eastAsia="Times New Roman" w:cs="Times New Roman"/>
      <w:b/>
      <w:sz w:val="19"/>
      <w:szCs w:val="19"/>
    </w:rPr>
  </w:style>
  <w:style w:type="paragraph" w:customStyle="1" w:styleId="F8F576DE2C134C3B81C7B757A48ECB995">
    <w:name w:val="F8F576DE2C134C3B81C7B757A48ECB995"/>
    <w:rsid w:val="00593B67"/>
    <w:pPr>
      <w:spacing w:after="0" w:line="240" w:lineRule="auto"/>
    </w:pPr>
    <w:rPr>
      <w:rFonts w:eastAsia="Times New Roman" w:cs="Times New Roman"/>
      <w:b/>
      <w:sz w:val="19"/>
      <w:szCs w:val="19"/>
    </w:rPr>
  </w:style>
  <w:style w:type="paragraph" w:customStyle="1" w:styleId="00E1961823334ABFB5E0A42B3890B0005">
    <w:name w:val="00E1961823334ABFB5E0A42B3890B0005"/>
    <w:rsid w:val="00593B67"/>
    <w:pPr>
      <w:spacing w:after="0" w:line="240" w:lineRule="auto"/>
    </w:pPr>
    <w:rPr>
      <w:rFonts w:eastAsia="Times New Roman" w:cs="Times New Roman"/>
      <w:b/>
      <w:sz w:val="19"/>
      <w:szCs w:val="19"/>
    </w:rPr>
  </w:style>
  <w:style w:type="paragraph" w:customStyle="1" w:styleId="E366ECC747CF41CD8EA2CDBC136439895">
    <w:name w:val="E366ECC747CF41CD8EA2CDBC136439895"/>
    <w:rsid w:val="00593B67"/>
    <w:pPr>
      <w:spacing w:after="0" w:line="240" w:lineRule="auto"/>
    </w:pPr>
    <w:rPr>
      <w:rFonts w:eastAsia="Times New Roman" w:cs="Times New Roman"/>
      <w:b/>
      <w:sz w:val="19"/>
      <w:szCs w:val="19"/>
    </w:rPr>
  </w:style>
  <w:style w:type="paragraph" w:customStyle="1" w:styleId="561B4029A8214E9DA24AA9A10EBF42FA5">
    <w:name w:val="561B4029A8214E9DA24AA9A10EBF42FA5"/>
    <w:rsid w:val="00593B67"/>
    <w:pPr>
      <w:spacing w:after="0" w:line="240" w:lineRule="auto"/>
    </w:pPr>
    <w:rPr>
      <w:rFonts w:eastAsia="Times New Roman" w:cs="Times New Roman"/>
      <w:b/>
      <w:sz w:val="19"/>
      <w:szCs w:val="19"/>
    </w:rPr>
  </w:style>
  <w:style w:type="paragraph" w:customStyle="1" w:styleId="896FDDB9788C4FE0A29E0790E47E0C545">
    <w:name w:val="896FDDB9788C4FE0A29E0790E47E0C545"/>
    <w:rsid w:val="00593B67"/>
    <w:pPr>
      <w:spacing w:after="0" w:line="240" w:lineRule="auto"/>
    </w:pPr>
    <w:rPr>
      <w:rFonts w:eastAsia="Times New Roman" w:cs="Times New Roman"/>
      <w:b/>
      <w:sz w:val="19"/>
      <w:szCs w:val="19"/>
    </w:rPr>
  </w:style>
  <w:style w:type="paragraph" w:customStyle="1" w:styleId="FA7E46B7988E4E0798EE7B613D85B2D75">
    <w:name w:val="FA7E46B7988E4E0798EE7B613D85B2D75"/>
    <w:rsid w:val="00593B67"/>
    <w:pPr>
      <w:spacing w:after="0" w:line="240" w:lineRule="auto"/>
    </w:pPr>
    <w:rPr>
      <w:rFonts w:eastAsia="Times New Roman" w:cs="Times New Roman"/>
      <w:b/>
      <w:sz w:val="19"/>
      <w:szCs w:val="19"/>
    </w:rPr>
  </w:style>
  <w:style w:type="paragraph" w:customStyle="1" w:styleId="DEF36205B6F34CFEA82EC1BA6787AE085">
    <w:name w:val="DEF36205B6F34CFEA82EC1BA6787AE085"/>
    <w:rsid w:val="00593B67"/>
    <w:pPr>
      <w:spacing w:after="0" w:line="240" w:lineRule="auto"/>
    </w:pPr>
    <w:rPr>
      <w:rFonts w:eastAsia="Times New Roman" w:cs="Times New Roman"/>
      <w:b/>
      <w:sz w:val="19"/>
      <w:szCs w:val="19"/>
    </w:rPr>
  </w:style>
  <w:style w:type="paragraph" w:customStyle="1" w:styleId="BE65FC5032D84D778427A080FF609FC05">
    <w:name w:val="BE65FC5032D84D778427A080FF609FC05"/>
    <w:rsid w:val="00593B67"/>
    <w:pPr>
      <w:spacing w:after="0" w:line="240" w:lineRule="auto"/>
    </w:pPr>
    <w:rPr>
      <w:rFonts w:eastAsia="Times New Roman" w:cs="Times New Roman"/>
      <w:b/>
      <w:sz w:val="19"/>
      <w:szCs w:val="19"/>
    </w:rPr>
  </w:style>
  <w:style w:type="paragraph" w:customStyle="1" w:styleId="7BA1FBFECF8F40BBA85991F6D0B0F3B95">
    <w:name w:val="7BA1FBFECF8F40BBA85991F6D0B0F3B95"/>
    <w:rsid w:val="00593B67"/>
    <w:pPr>
      <w:spacing w:after="0" w:line="240" w:lineRule="auto"/>
    </w:pPr>
    <w:rPr>
      <w:rFonts w:eastAsia="Times New Roman" w:cs="Times New Roman"/>
      <w:b/>
      <w:sz w:val="19"/>
      <w:szCs w:val="19"/>
    </w:rPr>
  </w:style>
  <w:style w:type="paragraph" w:customStyle="1" w:styleId="1C31E5D36C394052B395258ACF16814C6">
    <w:name w:val="1C31E5D36C394052B395258ACF16814C6"/>
    <w:rsid w:val="00593B67"/>
    <w:pPr>
      <w:spacing w:after="0" w:line="240" w:lineRule="auto"/>
    </w:pPr>
    <w:rPr>
      <w:rFonts w:eastAsia="Times New Roman" w:cs="Times New Roman"/>
      <w:b/>
      <w:sz w:val="19"/>
      <w:szCs w:val="19"/>
    </w:rPr>
  </w:style>
  <w:style w:type="paragraph" w:customStyle="1" w:styleId="1418EB28B11C408897B5EFE3F283262B6">
    <w:name w:val="1418EB28B11C408897B5EFE3F283262B6"/>
    <w:rsid w:val="00593B67"/>
    <w:pPr>
      <w:spacing w:after="0" w:line="240" w:lineRule="auto"/>
    </w:pPr>
    <w:rPr>
      <w:rFonts w:eastAsia="Times New Roman" w:cs="Times New Roman"/>
      <w:b/>
      <w:sz w:val="19"/>
      <w:szCs w:val="19"/>
    </w:rPr>
  </w:style>
  <w:style w:type="paragraph" w:customStyle="1" w:styleId="3CC9B5B960DE415BB9CDA4E8C04D55AF6">
    <w:name w:val="3CC9B5B960DE415BB9CDA4E8C04D55AF6"/>
    <w:rsid w:val="00593B67"/>
    <w:pPr>
      <w:spacing w:after="0" w:line="240" w:lineRule="auto"/>
    </w:pPr>
    <w:rPr>
      <w:rFonts w:eastAsia="Times New Roman" w:cs="Times New Roman"/>
      <w:b/>
      <w:sz w:val="19"/>
      <w:szCs w:val="19"/>
    </w:rPr>
  </w:style>
  <w:style w:type="paragraph" w:customStyle="1" w:styleId="E6405FE4C0AF40CDBFF6D4F491B072306">
    <w:name w:val="E6405FE4C0AF40CDBFF6D4F491B072306"/>
    <w:rsid w:val="00593B67"/>
    <w:pPr>
      <w:spacing w:after="0" w:line="240" w:lineRule="auto"/>
    </w:pPr>
    <w:rPr>
      <w:rFonts w:eastAsia="Times New Roman" w:cs="Times New Roman"/>
      <w:b/>
      <w:sz w:val="19"/>
      <w:szCs w:val="19"/>
    </w:rPr>
  </w:style>
  <w:style w:type="paragraph" w:customStyle="1" w:styleId="04320D58FE8F46C28E5CA64F229DBFEF6">
    <w:name w:val="04320D58FE8F46C28E5CA64F229DBFEF6"/>
    <w:rsid w:val="00593B67"/>
    <w:pPr>
      <w:spacing w:after="0" w:line="240" w:lineRule="auto"/>
    </w:pPr>
    <w:rPr>
      <w:rFonts w:eastAsia="Times New Roman" w:cs="Times New Roman"/>
      <w:b/>
      <w:sz w:val="19"/>
      <w:szCs w:val="19"/>
    </w:rPr>
  </w:style>
  <w:style w:type="paragraph" w:customStyle="1" w:styleId="AEE50BC78CC94DCC92DDB0D0BCE1A15E6">
    <w:name w:val="AEE50BC78CC94DCC92DDB0D0BCE1A15E6"/>
    <w:rsid w:val="00593B67"/>
    <w:pPr>
      <w:spacing w:after="0" w:line="240" w:lineRule="auto"/>
    </w:pPr>
    <w:rPr>
      <w:rFonts w:eastAsia="Times New Roman" w:cs="Times New Roman"/>
      <w:b/>
      <w:sz w:val="19"/>
      <w:szCs w:val="19"/>
    </w:rPr>
  </w:style>
  <w:style w:type="paragraph" w:customStyle="1" w:styleId="E663CDE64A694EE5ADBE8655C5FD60E46">
    <w:name w:val="E663CDE64A694EE5ADBE8655C5FD60E46"/>
    <w:rsid w:val="00593B67"/>
    <w:pPr>
      <w:spacing w:after="0" w:line="240" w:lineRule="auto"/>
    </w:pPr>
    <w:rPr>
      <w:rFonts w:eastAsia="Times New Roman" w:cs="Times New Roman"/>
      <w:b/>
      <w:sz w:val="19"/>
      <w:szCs w:val="19"/>
    </w:rPr>
  </w:style>
  <w:style w:type="paragraph" w:customStyle="1" w:styleId="99D0BBFB0B674A928EF58080091CAA4D6">
    <w:name w:val="99D0BBFB0B674A928EF58080091CAA4D6"/>
    <w:rsid w:val="00593B67"/>
    <w:pPr>
      <w:spacing w:after="0" w:line="240" w:lineRule="auto"/>
    </w:pPr>
    <w:rPr>
      <w:rFonts w:eastAsia="Times New Roman" w:cs="Times New Roman"/>
      <w:b/>
      <w:sz w:val="19"/>
      <w:szCs w:val="19"/>
    </w:rPr>
  </w:style>
  <w:style w:type="paragraph" w:customStyle="1" w:styleId="121D0856A726428EAB33283E96DE10105">
    <w:name w:val="121D0856A726428EAB33283E96DE10105"/>
    <w:rsid w:val="00593B67"/>
    <w:pPr>
      <w:spacing w:after="0" w:line="240" w:lineRule="auto"/>
    </w:pPr>
    <w:rPr>
      <w:rFonts w:eastAsia="Times New Roman" w:cs="Times New Roman"/>
      <w:b/>
      <w:sz w:val="19"/>
      <w:szCs w:val="19"/>
    </w:rPr>
  </w:style>
  <w:style w:type="paragraph" w:customStyle="1" w:styleId="FA4BB15D78D343A785D2E784FC7E16185">
    <w:name w:val="FA4BB15D78D343A785D2E784FC7E16185"/>
    <w:rsid w:val="00593B67"/>
    <w:pPr>
      <w:spacing w:after="0" w:line="240" w:lineRule="auto"/>
    </w:pPr>
    <w:rPr>
      <w:rFonts w:eastAsia="Times New Roman" w:cs="Times New Roman"/>
      <w:b/>
      <w:sz w:val="19"/>
      <w:szCs w:val="19"/>
    </w:rPr>
  </w:style>
  <w:style w:type="paragraph" w:customStyle="1" w:styleId="F346335CB98D421A823EEBAE311C36815">
    <w:name w:val="F346335CB98D421A823EEBAE311C36815"/>
    <w:rsid w:val="00593B67"/>
    <w:pPr>
      <w:spacing w:after="0" w:line="240" w:lineRule="auto"/>
    </w:pPr>
    <w:rPr>
      <w:rFonts w:eastAsia="Times New Roman" w:cs="Times New Roman"/>
      <w:b/>
      <w:sz w:val="19"/>
      <w:szCs w:val="19"/>
    </w:rPr>
  </w:style>
  <w:style w:type="paragraph" w:customStyle="1" w:styleId="9728F331774D41409077B034D4044BDF">
    <w:name w:val="9728F331774D41409077B034D4044BDF"/>
    <w:rsid w:val="0043466D"/>
  </w:style>
  <w:style w:type="paragraph" w:customStyle="1" w:styleId="684C94A3A8514CEB88871C7A2CFE4B75">
    <w:name w:val="684C94A3A8514CEB88871C7A2CFE4B75"/>
    <w:rsid w:val="00434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284DC50D-6EF1-4840-A9A9-80E6FAE1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4155</Words>
  <Characters>23689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Ed Weinstein</dc:creator>
  <cp:lastModifiedBy>Ed Weinstein</cp:lastModifiedBy>
  <cp:revision>24</cp:revision>
  <cp:lastPrinted>2002-05-23T18:14:00Z</cp:lastPrinted>
  <dcterms:created xsi:type="dcterms:W3CDTF">2019-12-08T22:21:00Z</dcterms:created>
  <dcterms:modified xsi:type="dcterms:W3CDTF">2019-12-09T03:21:00Z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